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254" w:rsidRPr="006F1501" w:rsidRDefault="00595254" w:rsidP="00595254">
      <w:pPr>
        <w:jc w:val="center"/>
        <w:rPr>
          <w:rFonts w:ascii="Times New Roman" w:hAnsi="Times New Roman" w:cs="Times New Roman"/>
          <w:sz w:val="24"/>
          <w:szCs w:val="24"/>
        </w:rPr>
      </w:pPr>
    </w:p>
    <w:p w:rsidR="00595254" w:rsidRPr="006F1501" w:rsidRDefault="00595254" w:rsidP="00595254">
      <w:pPr>
        <w:ind w:left="6372"/>
        <w:rPr>
          <w:rFonts w:ascii="Times New Roman" w:hAnsi="Times New Roman" w:cs="Times New Roman"/>
          <w:sz w:val="24"/>
          <w:szCs w:val="24"/>
        </w:rPr>
      </w:pPr>
    </w:p>
    <w:p w:rsidR="00595254" w:rsidRPr="006F1501" w:rsidRDefault="00595254" w:rsidP="00595254">
      <w:pPr>
        <w:rPr>
          <w:rFonts w:ascii="Times New Roman" w:hAnsi="Times New Roman" w:cs="Times New Roman"/>
          <w:sz w:val="24"/>
          <w:szCs w:val="24"/>
        </w:rPr>
      </w:pPr>
    </w:p>
    <w:p w:rsidR="00595254" w:rsidRPr="006F1501" w:rsidRDefault="00595254" w:rsidP="00595254">
      <w:pPr>
        <w:rPr>
          <w:rFonts w:ascii="Times New Roman" w:hAnsi="Times New Roman" w:cs="Times New Roman"/>
          <w:sz w:val="24"/>
          <w:szCs w:val="24"/>
        </w:rPr>
      </w:pPr>
    </w:p>
    <w:p w:rsidR="00595254" w:rsidRPr="006F1501" w:rsidRDefault="00595254" w:rsidP="00595254">
      <w:pPr>
        <w:rPr>
          <w:rFonts w:ascii="Times New Roman" w:hAnsi="Times New Roman" w:cs="Times New Roman"/>
          <w:sz w:val="24"/>
          <w:szCs w:val="24"/>
        </w:rPr>
      </w:pPr>
      <w:r w:rsidRPr="006F1501">
        <w:rPr>
          <w:rFonts w:ascii="Times New Roman" w:hAnsi="Times New Roman" w:cs="Times New Roman"/>
          <w:sz w:val="24"/>
          <w:szCs w:val="24"/>
        </w:rPr>
        <w:br w:type="page"/>
      </w:r>
    </w:p>
    <w:p w:rsidR="00595254" w:rsidRPr="008F7441" w:rsidRDefault="008F7441" w:rsidP="00913B00">
      <w:pPr>
        <w:pBdr>
          <w:bottom w:val="single" w:sz="12" w:space="0" w:color="auto"/>
        </w:pBdr>
        <w:shd w:val="clear" w:color="auto" w:fill="FFFFFF"/>
        <w:jc w:val="center"/>
        <w:rPr>
          <w:rFonts w:ascii="Times New Roman" w:hAnsi="Times New Roman" w:cs="Times New Roman"/>
          <w:sz w:val="24"/>
          <w:szCs w:val="24"/>
        </w:rPr>
      </w:pPr>
      <w:r w:rsidRPr="008F7441">
        <w:rPr>
          <w:rFonts w:ascii="Times New Roman" w:hAnsi="Times New Roman" w:cs="Times New Roman"/>
          <w:sz w:val="24"/>
          <w:szCs w:val="24"/>
        </w:rPr>
        <w:lastRenderedPageBreak/>
        <w:t>Муниципальное бюджетное</w:t>
      </w:r>
      <w:r w:rsidR="00595254" w:rsidRPr="008F7441">
        <w:rPr>
          <w:rFonts w:ascii="Times New Roman" w:hAnsi="Times New Roman" w:cs="Times New Roman"/>
          <w:sz w:val="24"/>
          <w:szCs w:val="24"/>
        </w:rPr>
        <w:t xml:space="preserve"> общеобразовательное учреждение</w:t>
      </w:r>
      <w:r>
        <w:rPr>
          <w:rFonts w:ascii="Times New Roman" w:hAnsi="Times New Roman" w:cs="Times New Roman"/>
          <w:sz w:val="24"/>
          <w:szCs w:val="24"/>
        </w:rPr>
        <w:t>Зимовников</w:t>
      </w:r>
      <w:r w:rsidR="00913B00">
        <w:rPr>
          <w:rFonts w:ascii="Times New Roman" w:hAnsi="Times New Roman" w:cs="Times New Roman"/>
          <w:sz w:val="24"/>
          <w:szCs w:val="24"/>
        </w:rPr>
        <w:t>кая средняя</w:t>
      </w:r>
      <w:r w:rsidR="00913B00" w:rsidRPr="00913B00">
        <w:rPr>
          <w:rFonts w:ascii="Times New Roman" w:hAnsi="Times New Roman" w:cs="Times New Roman"/>
          <w:sz w:val="24"/>
          <w:szCs w:val="24"/>
        </w:rPr>
        <w:t xml:space="preserve"> </w:t>
      </w:r>
      <w:r w:rsidR="00913B00">
        <w:rPr>
          <w:rFonts w:ascii="Times New Roman" w:hAnsi="Times New Roman" w:cs="Times New Roman"/>
          <w:sz w:val="24"/>
          <w:szCs w:val="24"/>
        </w:rPr>
        <w:t xml:space="preserve">общеобразовательная школа </w:t>
      </w:r>
      <w:r w:rsidR="00913B00" w:rsidRPr="008F7441">
        <w:rPr>
          <w:rFonts w:ascii="Times New Roman" w:hAnsi="Times New Roman" w:cs="Times New Roman"/>
          <w:sz w:val="24"/>
          <w:szCs w:val="24"/>
        </w:rPr>
        <w:t>№ 6 имени Героя России Дьяченко А.А.</w:t>
      </w:r>
      <w:r w:rsidR="00913B00">
        <w:rPr>
          <w:rFonts w:ascii="Times New Roman" w:hAnsi="Times New Roman" w:cs="Times New Roman"/>
          <w:sz w:val="24"/>
          <w:szCs w:val="24"/>
        </w:rPr>
        <w:t xml:space="preserve"> </w:t>
      </w:r>
    </w:p>
    <w:p w:rsidR="00913B00" w:rsidRDefault="00913B00" w:rsidP="00913B00">
      <w:pPr>
        <w:tabs>
          <w:tab w:val="left" w:pos="9288"/>
        </w:tabs>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Утверждаю</w:t>
      </w:r>
    </w:p>
    <w:p w:rsidR="00913B00" w:rsidRDefault="00913B00" w:rsidP="00913B00">
      <w:pPr>
        <w:tabs>
          <w:tab w:val="left" w:pos="9288"/>
        </w:tabs>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Директор МБОУ Зимовниковской СОШ № 6</w:t>
      </w:r>
    </w:p>
    <w:p w:rsidR="00913B00" w:rsidRDefault="00913B00" w:rsidP="00913B00">
      <w:pPr>
        <w:tabs>
          <w:tab w:val="left" w:pos="9288"/>
        </w:tabs>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имени Героя России  А.А. Дьяченко</w:t>
      </w:r>
    </w:p>
    <w:p w:rsidR="00913B00" w:rsidRDefault="00913B00" w:rsidP="00913B00">
      <w:pPr>
        <w:tabs>
          <w:tab w:val="left" w:pos="9288"/>
        </w:tabs>
        <w:jc w:val="right"/>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_____________ Полищук Е.В.</w:t>
      </w:r>
    </w:p>
    <w:p w:rsidR="006615F1" w:rsidRPr="006615F1" w:rsidRDefault="006615F1" w:rsidP="006615F1">
      <w:pPr>
        <w:tabs>
          <w:tab w:val="left" w:pos="9288"/>
        </w:tabs>
        <w:jc w:val="right"/>
        <w:rPr>
          <w:rFonts w:ascii="Times New Roman" w:eastAsia="Calibri" w:hAnsi="Times New Roman" w:cs="Times New Roman"/>
          <w:sz w:val="24"/>
          <w:szCs w:val="24"/>
          <w:u w:val="single"/>
          <w:lang w:eastAsia="ar-SA"/>
        </w:rPr>
      </w:pPr>
      <w:r w:rsidRPr="006615F1">
        <w:rPr>
          <w:rFonts w:ascii="Times New Roman" w:eastAsia="Calibri" w:hAnsi="Times New Roman" w:cs="Times New Roman"/>
          <w:sz w:val="24"/>
          <w:szCs w:val="24"/>
          <w:lang w:eastAsia="ar-SA"/>
        </w:rPr>
        <w:t xml:space="preserve">            Приказ от </w:t>
      </w:r>
      <w:r w:rsidRPr="006615F1">
        <w:rPr>
          <w:rFonts w:ascii="Times New Roman" w:eastAsia="Calibri" w:hAnsi="Times New Roman" w:cs="Times New Roman"/>
          <w:sz w:val="24"/>
          <w:szCs w:val="24"/>
          <w:u w:val="single"/>
          <w:lang w:eastAsia="ar-SA"/>
        </w:rPr>
        <w:t>28.08.2020  № 90</w:t>
      </w:r>
    </w:p>
    <w:p w:rsidR="00913B00" w:rsidRDefault="00913B00" w:rsidP="00913B00">
      <w:pPr>
        <w:tabs>
          <w:tab w:val="left" w:pos="9288"/>
        </w:tabs>
        <w:jc w:val="right"/>
        <w:rPr>
          <w:rFonts w:ascii="Times New Roman" w:eastAsia="Calibri" w:hAnsi="Times New Roman" w:cs="Times New Roman"/>
          <w:sz w:val="24"/>
          <w:szCs w:val="24"/>
          <w:lang w:eastAsia="ar-SA"/>
        </w:rPr>
      </w:pPr>
      <w:bookmarkStart w:id="0" w:name="_GoBack"/>
      <w:bookmarkEnd w:id="0"/>
    </w:p>
    <w:p w:rsidR="00913B00" w:rsidRDefault="00913B00" w:rsidP="00913B00">
      <w:pPr>
        <w:tabs>
          <w:tab w:val="left" w:pos="9288"/>
        </w:tabs>
        <w:rPr>
          <w:rFonts w:ascii="Times New Roman" w:eastAsia="Calibri" w:hAnsi="Times New Roman" w:cs="Times New Roman"/>
          <w:sz w:val="24"/>
          <w:szCs w:val="24"/>
          <w:lang w:eastAsia="ar-SA"/>
        </w:rPr>
      </w:pPr>
    </w:p>
    <w:p w:rsidR="008F7441" w:rsidRDefault="008F7441" w:rsidP="008F7441">
      <w:pPr>
        <w:tabs>
          <w:tab w:val="left" w:pos="9288"/>
        </w:tabs>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Дополнительная общеобразовательная общеразвивающая программа</w:t>
      </w:r>
    </w:p>
    <w:p w:rsidR="00595254" w:rsidRPr="008F7441" w:rsidRDefault="008F7441" w:rsidP="008F7441">
      <w:pPr>
        <w:tabs>
          <w:tab w:val="left" w:pos="9288"/>
        </w:tabs>
        <w:jc w:val="center"/>
        <w:rPr>
          <w:rFonts w:ascii="Times New Roman" w:eastAsia="Times New Roman" w:hAnsi="Times New Roman" w:cs="Times New Roman"/>
          <w:sz w:val="24"/>
          <w:szCs w:val="24"/>
        </w:rPr>
      </w:pPr>
      <w:r w:rsidRPr="008F7441">
        <w:rPr>
          <w:rFonts w:ascii="Times New Roman" w:eastAsia="Times New Roman" w:hAnsi="Times New Roman" w:cs="Times New Roman"/>
          <w:sz w:val="24"/>
          <w:szCs w:val="24"/>
        </w:rPr>
        <w:t>«ВОЛЕЙБОЛ»</w:t>
      </w:r>
    </w:p>
    <w:p w:rsidR="00595254" w:rsidRPr="006F1501" w:rsidRDefault="008F7441" w:rsidP="00595254">
      <w:pPr>
        <w:contextualSpacing/>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Направление:</w:t>
      </w:r>
      <w:r w:rsidR="00944070">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спортивно - оздоровительная</w:t>
      </w:r>
    </w:p>
    <w:p w:rsidR="00595254" w:rsidRPr="006F1501" w:rsidRDefault="00595254" w:rsidP="00595254">
      <w:pPr>
        <w:contextualSpacing/>
        <w:jc w:val="center"/>
        <w:rPr>
          <w:rFonts w:ascii="Times New Roman" w:eastAsia="Calibri" w:hAnsi="Times New Roman" w:cs="Times New Roman"/>
          <w:sz w:val="24"/>
          <w:szCs w:val="24"/>
          <w:lang w:eastAsia="ar-SA"/>
        </w:rPr>
      </w:pPr>
    </w:p>
    <w:p w:rsidR="007E3B5A" w:rsidRDefault="008F7441" w:rsidP="008F7441">
      <w:pPr>
        <w:tabs>
          <w:tab w:val="left" w:pos="9288"/>
        </w:tabs>
        <w:ind w:left="360"/>
        <w:rPr>
          <w:rFonts w:ascii="Times New Roman" w:eastAsia="Times New Roman" w:hAnsi="Times New Roman" w:cs="Times New Roman"/>
          <w:sz w:val="24"/>
          <w:szCs w:val="24"/>
        </w:rPr>
      </w:pPr>
      <w:r w:rsidRPr="008F7441">
        <w:rPr>
          <w:rFonts w:ascii="Times New Roman" w:eastAsia="Times New Roman" w:hAnsi="Times New Roman" w:cs="Times New Roman"/>
          <w:sz w:val="24"/>
          <w:szCs w:val="24"/>
        </w:rPr>
        <w:t>Возраст</w:t>
      </w:r>
      <w:r>
        <w:rPr>
          <w:rFonts w:ascii="Times New Roman" w:eastAsia="Times New Roman" w:hAnsi="Times New Roman" w:cs="Times New Roman"/>
          <w:sz w:val="24"/>
          <w:szCs w:val="24"/>
        </w:rPr>
        <w:t xml:space="preserve"> обучающихся:</w:t>
      </w:r>
      <w:r w:rsidR="007E3B5A">
        <w:rPr>
          <w:rFonts w:ascii="Times New Roman" w:eastAsia="Times New Roman" w:hAnsi="Times New Roman" w:cs="Times New Roman"/>
          <w:sz w:val="24"/>
          <w:szCs w:val="24"/>
        </w:rPr>
        <w:t xml:space="preserve"> 11-17 лет</w:t>
      </w:r>
    </w:p>
    <w:p w:rsidR="00595254" w:rsidRDefault="007E3B5A" w:rsidP="00913B00">
      <w:pPr>
        <w:tabs>
          <w:tab w:val="left" w:pos="9288"/>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программы: 1 год</w:t>
      </w:r>
    </w:p>
    <w:p w:rsidR="00913B00" w:rsidRPr="008F7441" w:rsidRDefault="00913B00" w:rsidP="00913B00">
      <w:pPr>
        <w:tabs>
          <w:tab w:val="left" w:pos="9288"/>
        </w:tabs>
        <w:ind w:left="360"/>
        <w:rPr>
          <w:rFonts w:ascii="Times New Roman" w:eastAsia="Times New Roman" w:hAnsi="Times New Roman" w:cs="Times New Roman"/>
          <w:sz w:val="24"/>
          <w:szCs w:val="24"/>
        </w:rPr>
      </w:pPr>
    </w:p>
    <w:p w:rsidR="007C5510" w:rsidRPr="007E3B5A" w:rsidRDefault="007E3B5A" w:rsidP="007E3B5A">
      <w:pPr>
        <w:pStyle w:val="af5"/>
        <w:jc w:val="right"/>
        <w:rPr>
          <w:rFonts w:ascii="Times New Roman" w:eastAsia="Times New Roman" w:hAnsi="Times New Roman" w:cs="Times New Roman"/>
          <w:sz w:val="24"/>
          <w:szCs w:val="24"/>
        </w:rPr>
      </w:pPr>
      <w:r w:rsidRPr="007E3B5A">
        <w:rPr>
          <w:rFonts w:ascii="Times New Roman" w:eastAsia="Times New Roman" w:hAnsi="Times New Roman" w:cs="Times New Roman"/>
          <w:sz w:val="24"/>
          <w:szCs w:val="24"/>
        </w:rPr>
        <w:t>Разработчик:</w:t>
      </w:r>
      <w:r w:rsidRPr="007E3B5A">
        <w:rPr>
          <w:rFonts w:ascii="Times New Roman" w:eastAsia="Times New Roman" w:hAnsi="Times New Roman" w:cs="Times New Roman"/>
          <w:sz w:val="24"/>
          <w:szCs w:val="24"/>
        </w:rPr>
        <w:br/>
        <w:t>Пятницкая Наталья Викторовна</w:t>
      </w:r>
      <w:r w:rsidR="007C5510" w:rsidRPr="007E3B5A">
        <w:rPr>
          <w:rFonts w:ascii="Times New Roman" w:eastAsia="Times New Roman" w:hAnsi="Times New Roman" w:cs="Times New Roman"/>
          <w:sz w:val="24"/>
          <w:szCs w:val="24"/>
        </w:rPr>
        <w:t xml:space="preserve">, </w:t>
      </w:r>
    </w:p>
    <w:p w:rsidR="00913B00" w:rsidRDefault="007C5510" w:rsidP="00913B00">
      <w:pPr>
        <w:pStyle w:val="af5"/>
        <w:jc w:val="right"/>
        <w:rPr>
          <w:rFonts w:ascii="Times New Roman" w:eastAsia="Times New Roman" w:hAnsi="Times New Roman" w:cs="Times New Roman"/>
          <w:sz w:val="24"/>
          <w:szCs w:val="24"/>
        </w:rPr>
      </w:pPr>
      <w:r w:rsidRPr="007E3B5A">
        <w:rPr>
          <w:rFonts w:ascii="Times New Roman" w:eastAsia="Times New Roman" w:hAnsi="Times New Roman" w:cs="Times New Roman"/>
          <w:sz w:val="24"/>
          <w:szCs w:val="24"/>
        </w:rPr>
        <w:t>учитель физической культуры.</w:t>
      </w: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913B00" w:rsidRDefault="00913B00" w:rsidP="00913B00">
      <w:pPr>
        <w:pStyle w:val="af5"/>
        <w:jc w:val="right"/>
        <w:rPr>
          <w:rFonts w:ascii="Times New Roman" w:eastAsia="Times New Roman" w:hAnsi="Times New Roman" w:cs="Times New Roman"/>
          <w:sz w:val="24"/>
          <w:szCs w:val="24"/>
        </w:rPr>
      </w:pPr>
    </w:p>
    <w:p w:rsidR="00437487" w:rsidRDefault="00437487" w:rsidP="00913B00">
      <w:pPr>
        <w:pStyle w:val="af5"/>
        <w:jc w:val="right"/>
        <w:rPr>
          <w:rFonts w:ascii="Times New Roman" w:eastAsia="Times New Roman" w:hAnsi="Times New Roman" w:cs="Times New Roman"/>
          <w:sz w:val="24"/>
          <w:szCs w:val="24"/>
        </w:rPr>
      </w:pPr>
    </w:p>
    <w:p w:rsidR="00437487" w:rsidRDefault="00437487" w:rsidP="00913B00">
      <w:pPr>
        <w:pStyle w:val="af5"/>
        <w:jc w:val="right"/>
        <w:rPr>
          <w:rFonts w:ascii="Times New Roman" w:eastAsia="Times New Roman" w:hAnsi="Times New Roman" w:cs="Times New Roman"/>
          <w:sz w:val="24"/>
          <w:szCs w:val="24"/>
        </w:rPr>
      </w:pPr>
    </w:p>
    <w:p w:rsidR="00437487" w:rsidRDefault="00437487" w:rsidP="00913B00">
      <w:pPr>
        <w:pStyle w:val="af5"/>
        <w:jc w:val="right"/>
        <w:rPr>
          <w:rFonts w:ascii="Times New Roman" w:eastAsia="Times New Roman" w:hAnsi="Times New Roman" w:cs="Times New Roman"/>
          <w:sz w:val="24"/>
          <w:szCs w:val="24"/>
        </w:rPr>
      </w:pPr>
    </w:p>
    <w:p w:rsidR="007C5510" w:rsidRPr="007E3B5A" w:rsidRDefault="007C5510" w:rsidP="006F7332">
      <w:pPr>
        <w:pStyle w:val="af5"/>
        <w:rPr>
          <w:rFonts w:ascii="Times New Roman" w:eastAsia="Times New Roman" w:hAnsi="Times New Roman" w:cs="Times New Roman"/>
          <w:sz w:val="24"/>
          <w:szCs w:val="24"/>
        </w:rPr>
      </w:pPr>
    </w:p>
    <w:p w:rsidR="00A72064" w:rsidRPr="007E3B5A" w:rsidRDefault="007E3B5A" w:rsidP="007E3B5A">
      <w:pPr>
        <w:pStyle w:val="af5"/>
        <w:jc w:val="center"/>
        <w:rPr>
          <w:rFonts w:ascii="Times New Roman" w:eastAsia="Times New Roman" w:hAnsi="Times New Roman" w:cs="Times New Roman"/>
          <w:sz w:val="24"/>
          <w:szCs w:val="24"/>
        </w:rPr>
      </w:pPr>
      <w:r w:rsidRPr="007E3B5A">
        <w:rPr>
          <w:rFonts w:ascii="Times New Roman" w:eastAsia="Times New Roman" w:hAnsi="Times New Roman" w:cs="Times New Roman"/>
          <w:sz w:val="24"/>
          <w:szCs w:val="24"/>
        </w:rPr>
        <w:t>п. Зимовники</w:t>
      </w:r>
    </w:p>
    <w:p w:rsidR="00595254" w:rsidRPr="007E3B5A" w:rsidRDefault="00437487" w:rsidP="007E3B5A">
      <w:pPr>
        <w:pStyle w:val="af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rsidR="006F7332" w:rsidRDefault="006F7332" w:rsidP="006F7332">
      <w:pPr>
        <w:pageBreakBefore/>
        <w:rPr>
          <w:rFonts w:ascii="Times New Roman" w:eastAsia="Calibri" w:hAnsi="Times New Roman" w:cs="Times New Roman"/>
          <w:b/>
          <w:sz w:val="24"/>
          <w:szCs w:val="24"/>
          <w:lang w:eastAsia="ar-SA"/>
        </w:rPr>
      </w:pPr>
    </w:p>
    <w:p w:rsidR="00595254" w:rsidRPr="006F1501" w:rsidRDefault="00595254" w:rsidP="006F7332">
      <w:pPr>
        <w:pageBreakBefore/>
        <w:jc w:val="center"/>
        <w:rPr>
          <w:rFonts w:ascii="Times New Roman" w:eastAsia="Calibri" w:hAnsi="Times New Roman" w:cs="Times New Roman"/>
          <w:b/>
          <w:sz w:val="24"/>
          <w:szCs w:val="24"/>
          <w:lang w:eastAsia="ar-SA"/>
        </w:rPr>
      </w:pPr>
      <w:r w:rsidRPr="006F1501">
        <w:rPr>
          <w:rFonts w:ascii="Times New Roman" w:eastAsia="Calibri" w:hAnsi="Times New Roman" w:cs="Times New Roman"/>
          <w:b/>
          <w:sz w:val="24"/>
          <w:szCs w:val="24"/>
          <w:lang w:eastAsia="ar-SA"/>
        </w:rPr>
        <w:lastRenderedPageBreak/>
        <w:t>Пояснительная записка</w:t>
      </w:r>
    </w:p>
    <w:p w:rsidR="00595254" w:rsidRPr="006F1501" w:rsidRDefault="00595254" w:rsidP="00BB4C33">
      <w:pPr>
        <w:suppressAutoHyphens/>
        <w:jc w:val="center"/>
        <w:rPr>
          <w:rFonts w:ascii="Times New Roman" w:eastAsia="Calibri" w:hAnsi="Times New Roman" w:cs="Times New Roman"/>
          <w:b/>
          <w:sz w:val="24"/>
          <w:szCs w:val="24"/>
          <w:lang w:eastAsia="ar-SA"/>
        </w:rPr>
      </w:pPr>
      <w:r w:rsidRPr="006F1501">
        <w:rPr>
          <w:rFonts w:ascii="Times New Roman" w:eastAsia="Calibri" w:hAnsi="Times New Roman" w:cs="Times New Roman"/>
          <w:b/>
          <w:sz w:val="24"/>
          <w:szCs w:val="24"/>
          <w:lang w:eastAsia="ar-SA"/>
        </w:rPr>
        <w:t>Введение</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Дополнительная общеобразовательная общеразвивающая программа «</w:t>
      </w:r>
      <w:r>
        <w:rPr>
          <w:rFonts w:ascii="Times New Roman" w:eastAsia="Times New Roman" w:hAnsi="Times New Roman" w:cs="Times New Roman"/>
          <w:sz w:val="24"/>
          <w:szCs w:val="24"/>
          <w:lang w:eastAsia="en-US"/>
        </w:rPr>
        <w:t>Волейбол</w:t>
      </w:r>
      <w:r w:rsidRPr="007E3B5A">
        <w:rPr>
          <w:rFonts w:ascii="Times New Roman" w:eastAsia="Times New Roman" w:hAnsi="Times New Roman" w:cs="Times New Roman"/>
          <w:sz w:val="24"/>
          <w:szCs w:val="24"/>
          <w:lang w:eastAsia="en-US"/>
        </w:rPr>
        <w:t>» составлена на основании нормативно-правовых документов:</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 xml:space="preserve">- Закон об образовании РФ от 29.12.2012 г. № 273 «Об образовании в Российской Федерации» (с изменениями на: 01.01.2018 г.); </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 Концепция развития дополнительного образования детей (Распоряжение Правительства РФ от 4 сентября 2014 г. № 1726-р)</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 Закон об образовании в Ростовской области от 14.11.2013 г. №26-зс (с изменениями на: 06.05.2016 г.);</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 xml:space="preserve">- 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 xml:space="preserve">- СанПиН 2.4.4.3172-14 (Санитарно-эпидемиологические правила и нормативы для образовательных организаций дополнительного образования детей);  </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 Устав МБ</w:t>
      </w:r>
      <w:r>
        <w:rPr>
          <w:rFonts w:ascii="Times New Roman" w:eastAsia="Times New Roman" w:hAnsi="Times New Roman" w:cs="Times New Roman"/>
          <w:sz w:val="24"/>
          <w:szCs w:val="24"/>
          <w:lang w:eastAsia="en-US"/>
        </w:rPr>
        <w:t>ОУ Зимовниковской СОШ № 6имени Героя России Дьяченко А.А.</w:t>
      </w:r>
      <w:r w:rsidRPr="007E3B5A">
        <w:rPr>
          <w:rFonts w:ascii="Times New Roman" w:eastAsia="Times New Roman" w:hAnsi="Times New Roman" w:cs="Times New Roman"/>
          <w:sz w:val="24"/>
          <w:szCs w:val="24"/>
          <w:lang w:eastAsia="en-US"/>
        </w:rPr>
        <w:t>, утвержденный приказом управления образования Зимовнико</w:t>
      </w:r>
      <w:r>
        <w:rPr>
          <w:rFonts w:ascii="Times New Roman" w:eastAsia="Times New Roman" w:hAnsi="Times New Roman" w:cs="Times New Roman"/>
          <w:sz w:val="24"/>
          <w:szCs w:val="24"/>
          <w:lang w:eastAsia="en-US"/>
        </w:rPr>
        <w:t>вского района;</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 Основная образовательная программа МБ</w:t>
      </w:r>
      <w:r>
        <w:rPr>
          <w:rFonts w:ascii="Times New Roman" w:eastAsia="Times New Roman" w:hAnsi="Times New Roman" w:cs="Times New Roman"/>
          <w:sz w:val="24"/>
          <w:szCs w:val="24"/>
          <w:lang w:eastAsia="en-US"/>
        </w:rPr>
        <w:t>О</w:t>
      </w:r>
      <w:r w:rsidRPr="007E3B5A">
        <w:rPr>
          <w:rFonts w:ascii="Times New Roman" w:eastAsia="Times New Roman" w:hAnsi="Times New Roman" w:cs="Times New Roman"/>
          <w:sz w:val="24"/>
          <w:szCs w:val="24"/>
          <w:lang w:eastAsia="en-US"/>
        </w:rPr>
        <w:t xml:space="preserve">У </w:t>
      </w:r>
      <w:r>
        <w:rPr>
          <w:rFonts w:ascii="Times New Roman" w:eastAsia="Times New Roman" w:hAnsi="Times New Roman" w:cs="Times New Roman"/>
          <w:sz w:val="24"/>
          <w:szCs w:val="24"/>
          <w:lang w:eastAsia="en-US"/>
        </w:rPr>
        <w:t>Зимовниковской СОШ № 6 имени Героя России Дьяченко А.А.</w:t>
      </w:r>
      <w:r w:rsidRPr="007E3B5A">
        <w:rPr>
          <w:rFonts w:ascii="Times New Roman" w:eastAsia="Times New Roman" w:hAnsi="Times New Roman" w:cs="Times New Roman"/>
          <w:sz w:val="24"/>
          <w:szCs w:val="24"/>
          <w:lang w:eastAsia="en-US"/>
        </w:rPr>
        <w:t>, утвержд</w:t>
      </w:r>
      <w:r w:rsidR="00271A6E">
        <w:rPr>
          <w:rFonts w:ascii="Times New Roman" w:eastAsia="Times New Roman" w:hAnsi="Times New Roman" w:cs="Times New Roman"/>
          <w:sz w:val="24"/>
          <w:szCs w:val="24"/>
          <w:lang w:eastAsia="en-US"/>
        </w:rPr>
        <w:t>енная приказом от 30.08.20</w:t>
      </w:r>
      <w:r w:rsidR="00271A6E" w:rsidRPr="00271A6E">
        <w:rPr>
          <w:rFonts w:ascii="Times New Roman" w:eastAsia="Times New Roman" w:hAnsi="Times New Roman" w:cs="Times New Roman"/>
          <w:sz w:val="24"/>
          <w:szCs w:val="24"/>
          <w:lang w:eastAsia="en-US"/>
        </w:rPr>
        <w:t>20</w:t>
      </w:r>
      <w:r>
        <w:rPr>
          <w:rFonts w:ascii="Times New Roman" w:eastAsia="Times New Roman" w:hAnsi="Times New Roman" w:cs="Times New Roman"/>
          <w:sz w:val="24"/>
          <w:szCs w:val="24"/>
          <w:lang w:eastAsia="en-US"/>
        </w:rPr>
        <w:t xml:space="preserve"> № 141</w:t>
      </w:r>
      <w:r w:rsidRPr="007E3B5A">
        <w:rPr>
          <w:rFonts w:ascii="Times New Roman" w:eastAsia="Times New Roman" w:hAnsi="Times New Roman" w:cs="Times New Roman"/>
          <w:sz w:val="24"/>
          <w:szCs w:val="24"/>
          <w:lang w:eastAsia="en-US"/>
        </w:rPr>
        <w:t xml:space="preserve">, </w:t>
      </w:r>
    </w:p>
    <w:p w:rsid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-Положение о дополнительных общеобразовательных общеразвивающих программах приказ МБ</w:t>
      </w:r>
      <w:r>
        <w:rPr>
          <w:rFonts w:ascii="Times New Roman" w:eastAsia="Times New Roman" w:hAnsi="Times New Roman" w:cs="Times New Roman"/>
          <w:sz w:val="24"/>
          <w:szCs w:val="24"/>
          <w:lang w:eastAsia="en-US"/>
        </w:rPr>
        <w:t>ОУ Зимовниковской СОШ № 6имени Героя Р</w:t>
      </w:r>
      <w:r w:rsidR="00271A6E">
        <w:rPr>
          <w:rFonts w:ascii="Times New Roman" w:eastAsia="Times New Roman" w:hAnsi="Times New Roman" w:cs="Times New Roman"/>
          <w:sz w:val="24"/>
          <w:szCs w:val="24"/>
          <w:lang w:eastAsia="en-US"/>
        </w:rPr>
        <w:t>оссии Дьяченко А.А.от 30.08.2020</w:t>
      </w:r>
      <w:r>
        <w:rPr>
          <w:rFonts w:ascii="Times New Roman" w:eastAsia="Times New Roman" w:hAnsi="Times New Roman" w:cs="Times New Roman"/>
          <w:sz w:val="24"/>
          <w:szCs w:val="24"/>
          <w:lang w:eastAsia="en-US"/>
        </w:rPr>
        <w:t xml:space="preserve"> № 141.</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Направленность дополнительной общеобразо</w:t>
      </w:r>
      <w:r>
        <w:rPr>
          <w:rFonts w:ascii="Times New Roman" w:eastAsia="Times New Roman" w:hAnsi="Times New Roman" w:cs="Times New Roman"/>
          <w:sz w:val="24"/>
          <w:szCs w:val="24"/>
          <w:lang w:eastAsia="en-US"/>
        </w:rPr>
        <w:t xml:space="preserve">вательной программы: </w:t>
      </w:r>
      <w:r w:rsidR="0097278A">
        <w:rPr>
          <w:rFonts w:ascii="Times New Roman" w:eastAsia="Times New Roman" w:hAnsi="Times New Roman" w:cs="Times New Roman"/>
          <w:sz w:val="24"/>
          <w:szCs w:val="24"/>
          <w:lang w:eastAsia="en-US"/>
        </w:rPr>
        <w:t>физкультурно-спортивная</w:t>
      </w:r>
      <w:r w:rsidRPr="007E3B5A">
        <w:rPr>
          <w:rFonts w:ascii="Times New Roman" w:eastAsia="Times New Roman" w:hAnsi="Times New Roman" w:cs="Times New Roman"/>
          <w:sz w:val="24"/>
          <w:szCs w:val="24"/>
          <w:lang w:eastAsia="en-US"/>
        </w:rPr>
        <w:t>.</w:t>
      </w:r>
    </w:p>
    <w:p w:rsidR="007E3B5A" w:rsidRPr="007E3B5A"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Дополнительная общеобразовательная обще</w:t>
      </w:r>
      <w:r w:rsidR="0097278A">
        <w:rPr>
          <w:rFonts w:ascii="Times New Roman" w:eastAsia="Times New Roman" w:hAnsi="Times New Roman" w:cs="Times New Roman"/>
          <w:sz w:val="24"/>
          <w:szCs w:val="24"/>
          <w:lang w:eastAsia="en-US"/>
        </w:rPr>
        <w:t>развивающая программа «Волейбол</w:t>
      </w:r>
      <w:r w:rsidRPr="007E3B5A">
        <w:rPr>
          <w:rFonts w:ascii="Times New Roman" w:eastAsia="Times New Roman" w:hAnsi="Times New Roman" w:cs="Times New Roman"/>
          <w:sz w:val="24"/>
          <w:szCs w:val="24"/>
          <w:lang w:eastAsia="en-US"/>
        </w:rPr>
        <w:t>» построена на принципе «от простого к сложному». Общеобразовательная обще</w:t>
      </w:r>
      <w:r w:rsidR="0097278A">
        <w:rPr>
          <w:rFonts w:ascii="Times New Roman" w:eastAsia="Times New Roman" w:hAnsi="Times New Roman" w:cs="Times New Roman"/>
          <w:sz w:val="24"/>
          <w:szCs w:val="24"/>
          <w:lang w:eastAsia="en-US"/>
        </w:rPr>
        <w:t>развивающая программа «Волейбол</w:t>
      </w:r>
      <w:r w:rsidRPr="007E3B5A">
        <w:rPr>
          <w:rFonts w:ascii="Times New Roman" w:eastAsia="Times New Roman" w:hAnsi="Times New Roman" w:cs="Times New Roman"/>
          <w:sz w:val="24"/>
          <w:szCs w:val="24"/>
          <w:lang w:eastAsia="en-US"/>
        </w:rPr>
        <w:t>» является модифиц</w:t>
      </w:r>
      <w:r w:rsidR="0097278A">
        <w:rPr>
          <w:rFonts w:ascii="Times New Roman" w:eastAsia="Times New Roman" w:hAnsi="Times New Roman" w:cs="Times New Roman"/>
          <w:sz w:val="24"/>
          <w:szCs w:val="24"/>
          <w:lang w:eastAsia="en-US"/>
        </w:rPr>
        <w:t>ированной программой спортивно-оздоровительной</w:t>
      </w:r>
      <w:r w:rsidRPr="007E3B5A">
        <w:rPr>
          <w:rFonts w:ascii="Times New Roman" w:eastAsia="Times New Roman" w:hAnsi="Times New Roman" w:cs="Times New Roman"/>
          <w:sz w:val="24"/>
          <w:szCs w:val="24"/>
          <w:lang w:eastAsia="en-US"/>
        </w:rPr>
        <w:t xml:space="preserve"> направленности, в основе которой лежат следующие авторские общеобразовател</w:t>
      </w:r>
      <w:r w:rsidR="0097278A">
        <w:rPr>
          <w:rFonts w:ascii="Times New Roman" w:eastAsia="Times New Roman" w:hAnsi="Times New Roman" w:cs="Times New Roman"/>
          <w:sz w:val="24"/>
          <w:szCs w:val="24"/>
          <w:lang w:eastAsia="en-US"/>
        </w:rPr>
        <w:t>ьные программы: М.Я. Виленский, Т.Ю. Туревский, В.А.Торочкова, Н.Н. Назарова.</w:t>
      </w:r>
    </w:p>
    <w:p w:rsidR="00595254" w:rsidRPr="006F1501" w:rsidRDefault="007E3B5A" w:rsidP="007E3B5A">
      <w:pPr>
        <w:spacing w:line="360" w:lineRule="auto"/>
        <w:ind w:left="20" w:right="40" w:firstLine="709"/>
        <w:contextualSpacing/>
        <w:jc w:val="both"/>
        <w:rPr>
          <w:rFonts w:ascii="Times New Roman" w:eastAsia="Times New Roman" w:hAnsi="Times New Roman" w:cs="Times New Roman"/>
          <w:sz w:val="24"/>
          <w:szCs w:val="24"/>
          <w:lang w:eastAsia="en-US"/>
        </w:rPr>
      </w:pPr>
      <w:r w:rsidRPr="007E3B5A">
        <w:rPr>
          <w:rFonts w:ascii="Times New Roman" w:eastAsia="Times New Roman" w:hAnsi="Times New Roman" w:cs="Times New Roman"/>
          <w:sz w:val="24"/>
          <w:szCs w:val="24"/>
          <w:lang w:eastAsia="en-US"/>
        </w:rPr>
        <w:t xml:space="preserve">Уровень программы – </w:t>
      </w:r>
      <w:r w:rsidR="0097278A">
        <w:rPr>
          <w:rFonts w:ascii="Times New Roman" w:eastAsia="Times New Roman" w:hAnsi="Times New Roman" w:cs="Times New Roman"/>
          <w:sz w:val="24"/>
          <w:szCs w:val="24"/>
          <w:lang w:eastAsia="en-US"/>
        </w:rPr>
        <w:t>спортивно-оздоровительный</w:t>
      </w:r>
      <w:r w:rsidR="0097278A" w:rsidRPr="007E3B5A">
        <w:rPr>
          <w:rFonts w:ascii="Times New Roman" w:eastAsia="Times New Roman" w:hAnsi="Times New Roman" w:cs="Times New Roman"/>
          <w:sz w:val="24"/>
          <w:szCs w:val="24"/>
          <w:lang w:eastAsia="en-US"/>
        </w:rPr>
        <w:t xml:space="preserve"> (</w:t>
      </w:r>
      <w:r w:rsidRPr="007E3B5A">
        <w:rPr>
          <w:rFonts w:ascii="Times New Roman" w:eastAsia="Times New Roman" w:hAnsi="Times New Roman" w:cs="Times New Roman"/>
          <w:sz w:val="24"/>
          <w:szCs w:val="24"/>
          <w:lang w:eastAsia="en-US"/>
        </w:rPr>
        <w:t>базовый).</w:t>
      </w:r>
      <w:r w:rsidR="00271A6E" w:rsidRPr="00271A6E">
        <w:rPr>
          <w:rFonts w:ascii="Times New Roman" w:eastAsia="Times New Roman" w:hAnsi="Times New Roman" w:cs="Times New Roman"/>
          <w:sz w:val="24"/>
          <w:szCs w:val="24"/>
          <w:lang w:eastAsia="en-US"/>
        </w:rPr>
        <w:t xml:space="preserve"> </w:t>
      </w:r>
      <w:r w:rsidR="00595254" w:rsidRPr="006F1501">
        <w:rPr>
          <w:rFonts w:ascii="Times New Roman" w:eastAsia="Times New Roman" w:hAnsi="Times New Roman" w:cs="Times New Roman"/>
          <w:sz w:val="24"/>
          <w:szCs w:val="24"/>
          <w:lang w:eastAsia="en-US"/>
        </w:rPr>
        <w:t>Внеурочная деятельность обучающихся общеобразовательных учреждений объединяет все виды деятельности обучающихся (кроме учебной деятельности), в которых возможно и целе</w:t>
      </w:r>
      <w:r w:rsidR="00595254" w:rsidRPr="006F1501">
        <w:rPr>
          <w:rFonts w:ascii="Times New Roman" w:eastAsia="Times New Roman" w:hAnsi="Times New Roman" w:cs="Times New Roman"/>
          <w:sz w:val="24"/>
          <w:szCs w:val="24"/>
          <w:lang w:eastAsia="en-US"/>
        </w:rPr>
        <w:softHyphen/>
        <w:t>сообразно решение задач их воспитания и социализации.</w:t>
      </w:r>
    </w:p>
    <w:p w:rsidR="00595254" w:rsidRPr="006F1501" w:rsidRDefault="0097278A" w:rsidP="00595254">
      <w:pPr>
        <w:spacing w:line="360" w:lineRule="auto"/>
        <w:ind w:left="20" w:right="40" w:firstLine="709"/>
        <w:contextualSpacing/>
        <w:jc w:val="both"/>
        <w:rPr>
          <w:rFonts w:ascii="Times New Roman" w:eastAsia="Times New Roman" w:hAnsi="Times New Roman" w:cs="Times New Roman"/>
          <w:sz w:val="24"/>
          <w:szCs w:val="24"/>
          <w:lang w:eastAsia="en-US"/>
        </w:rPr>
      </w:pPr>
      <w:r w:rsidRPr="0097278A">
        <w:rPr>
          <w:rFonts w:ascii="Times New Roman" w:eastAsia="Times New Roman" w:hAnsi="Times New Roman" w:cs="Times New Roman"/>
          <w:sz w:val="24"/>
          <w:szCs w:val="24"/>
          <w:lang w:eastAsia="en-US"/>
        </w:rPr>
        <w:lastRenderedPageBreak/>
        <w:t xml:space="preserve">Дополнительная общеобразовательная общеразвивающая программа </w:t>
      </w:r>
      <w:r>
        <w:rPr>
          <w:rFonts w:ascii="Times New Roman" w:eastAsia="Times New Roman" w:hAnsi="Times New Roman" w:cs="Times New Roman"/>
          <w:sz w:val="24"/>
          <w:szCs w:val="24"/>
          <w:lang w:eastAsia="en-US"/>
        </w:rPr>
        <w:t xml:space="preserve">по </w:t>
      </w:r>
      <w:r w:rsidR="00595254" w:rsidRPr="006F1501">
        <w:rPr>
          <w:rFonts w:ascii="Times New Roman" w:eastAsia="Times New Roman" w:hAnsi="Times New Roman" w:cs="Times New Roman"/>
          <w:sz w:val="24"/>
          <w:szCs w:val="24"/>
          <w:lang w:eastAsia="en-US"/>
        </w:rPr>
        <w:t>«Волейбол» предназначена для спортивной и оздоровительной работы с обучающимися, проявляющими интерес к физической культуре и спорту.</w:t>
      </w:r>
    </w:p>
    <w:p w:rsidR="00595254" w:rsidRPr="006F1501" w:rsidRDefault="00595254" w:rsidP="00595254">
      <w:pPr>
        <w:spacing w:line="360" w:lineRule="auto"/>
        <w:ind w:left="20" w:right="40" w:firstLine="709"/>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Волейбол — один из игровых видов спорта в програм</w:t>
      </w:r>
      <w:r w:rsidRPr="006F1501">
        <w:rPr>
          <w:rFonts w:ascii="Times New Roman" w:eastAsia="Times New Roman" w:hAnsi="Times New Roman" w:cs="Times New Roman"/>
          <w:sz w:val="24"/>
          <w:szCs w:val="24"/>
          <w:lang w:eastAsia="en-US"/>
        </w:rPr>
        <w:softHyphen/>
        <w:t>мах физического воспитания обучающихся общеобразовательных учреждений. Он включён в урочные занятия, широко практи</w:t>
      </w:r>
      <w:r w:rsidRPr="006F1501">
        <w:rPr>
          <w:rFonts w:ascii="Times New Roman" w:eastAsia="Times New Roman" w:hAnsi="Times New Roman" w:cs="Times New Roman"/>
          <w:sz w:val="24"/>
          <w:szCs w:val="24"/>
          <w:lang w:eastAsia="en-US"/>
        </w:rPr>
        <w:softHyphen/>
        <w:t>куется во внеклассной и внешкольной работе — это занятия в спортивной секции по волейболу, физкультурно-массовые и спортивные мероприятия (соревнования в общеобразователь</w:t>
      </w:r>
      <w:r w:rsidRPr="006F1501">
        <w:rPr>
          <w:rFonts w:ascii="Times New Roman" w:eastAsia="Times New Roman" w:hAnsi="Times New Roman" w:cs="Times New Roman"/>
          <w:sz w:val="24"/>
          <w:szCs w:val="24"/>
          <w:lang w:eastAsia="en-US"/>
        </w:rPr>
        <w:softHyphen/>
        <w:t>ном учреждении, на уровне района и т.п.).</w:t>
      </w:r>
    </w:p>
    <w:p w:rsidR="00595254" w:rsidRPr="006F1501" w:rsidRDefault="00595254" w:rsidP="00595254">
      <w:pPr>
        <w:spacing w:line="360" w:lineRule="auto"/>
        <w:ind w:left="20" w:right="40" w:firstLine="709"/>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 xml:space="preserve"> Чтобы играть в волейбол, необходимо уметь быстро вы</w:t>
      </w:r>
      <w:r w:rsidRPr="006F1501">
        <w:rPr>
          <w:rFonts w:ascii="Times New Roman" w:eastAsia="Times New Roman" w:hAnsi="Times New Roman" w:cs="Times New Roman"/>
          <w:sz w:val="24"/>
          <w:szCs w:val="24"/>
          <w:lang w:eastAsia="en-US"/>
        </w:rPr>
        <w:softHyphen/>
        <w:t>полнять двигательные действия, высоко прыгать, мгновенно менять направление и скорость движения, обладать ловко</w:t>
      </w:r>
      <w:r w:rsidRPr="006F1501">
        <w:rPr>
          <w:rFonts w:ascii="Times New Roman" w:eastAsia="Times New Roman" w:hAnsi="Times New Roman" w:cs="Times New Roman"/>
          <w:sz w:val="24"/>
          <w:szCs w:val="24"/>
          <w:lang w:eastAsia="en-US"/>
        </w:rPr>
        <w:softHyphen/>
        <w:t>стью и выносливостью. Занятия волейболом улучшают работу сердечнососудистой и дыхательной систем, укрепляют кост</w:t>
      </w:r>
      <w:r w:rsidRPr="006F1501">
        <w:rPr>
          <w:rFonts w:ascii="Times New Roman" w:eastAsia="Times New Roman" w:hAnsi="Times New Roman" w:cs="Times New Roman"/>
          <w:sz w:val="24"/>
          <w:szCs w:val="24"/>
          <w:lang w:eastAsia="en-US"/>
        </w:rPr>
        <w:softHyphen/>
        <w:t>ную систему, развивают подвижность суставов, увеличивают силу и эластичность мышц. Постоянное взаимодействие с мя</w:t>
      </w:r>
      <w:r w:rsidRPr="006F1501">
        <w:rPr>
          <w:rFonts w:ascii="Times New Roman" w:eastAsia="Times New Roman" w:hAnsi="Times New Roman" w:cs="Times New Roman"/>
          <w:sz w:val="24"/>
          <w:szCs w:val="24"/>
          <w:lang w:eastAsia="en-US"/>
        </w:rPr>
        <w:softHyphen/>
        <w:t>чом способствует улучшению глубинного и периферического зрения, точности и ориентировке в пространстве. Развивается двигательная реакция на зрительные и слуховые сигналы. Игра в волейбол требует от занимающихся максимального проявления физических возможностей, волевых усилий и умения пользоваться приобретёнными навыками. Проявляются поло</w:t>
      </w:r>
      <w:r w:rsidRPr="006F1501">
        <w:rPr>
          <w:rFonts w:ascii="Times New Roman" w:eastAsia="Times New Roman" w:hAnsi="Times New Roman" w:cs="Times New Roman"/>
          <w:sz w:val="24"/>
          <w:szCs w:val="24"/>
          <w:lang w:eastAsia="en-US"/>
        </w:rPr>
        <w:softHyphen/>
        <w:t>жительные эмоции: жизнерадостность, бодрость, желание по</w:t>
      </w:r>
      <w:r w:rsidRPr="006F1501">
        <w:rPr>
          <w:rFonts w:ascii="Times New Roman" w:eastAsia="Times New Roman" w:hAnsi="Times New Roman" w:cs="Times New Roman"/>
          <w:sz w:val="24"/>
          <w:szCs w:val="24"/>
          <w:lang w:eastAsia="en-US"/>
        </w:rPr>
        <w:softHyphen/>
        <w:t>бедить. Развивается чувство ответственности, коллективизма, скорость принятия решений. Благодаря своей эмоционально</w:t>
      </w:r>
      <w:r w:rsidRPr="006F1501">
        <w:rPr>
          <w:rFonts w:ascii="Times New Roman" w:eastAsia="Times New Roman" w:hAnsi="Times New Roman" w:cs="Times New Roman"/>
          <w:sz w:val="24"/>
          <w:szCs w:val="24"/>
          <w:lang w:eastAsia="en-US"/>
        </w:rPr>
        <w:softHyphen/>
        <w:t>сти игра в волейбол представляет собой средство не только физического развития, но и активного отдыха. Широкому распространению волейбола содействует несложное оборудо</w:t>
      </w:r>
      <w:r w:rsidRPr="006F1501">
        <w:rPr>
          <w:rFonts w:ascii="Times New Roman" w:eastAsia="Times New Roman" w:hAnsi="Times New Roman" w:cs="Times New Roman"/>
          <w:sz w:val="24"/>
          <w:szCs w:val="24"/>
          <w:lang w:eastAsia="en-US"/>
        </w:rPr>
        <w:softHyphen/>
        <w:t>вание: небольшая площадка, сетка, мяч.</w:t>
      </w:r>
    </w:p>
    <w:p w:rsidR="00595254" w:rsidRPr="006F1501" w:rsidRDefault="00595254" w:rsidP="00595254">
      <w:pPr>
        <w:spacing w:line="360" w:lineRule="auto"/>
        <w:ind w:left="40" w:right="40" w:firstLine="709"/>
        <w:contextualSpacing/>
        <w:jc w:val="both"/>
        <w:rPr>
          <w:rFonts w:ascii="Times New Roman" w:eastAsia="Times New Roman" w:hAnsi="Times New Roman" w:cs="Times New Roman"/>
          <w:color w:val="000000" w:themeColor="text1"/>
          <w:sz w:val="24"/>
          <w:szCs w:val="24"/>
          <w:lang w:eastAsia="en-US"/>
        </w:rPr>
      </w:pPr>
      <w:r w:rsidRPr="006F1501">
        <w:rPr>
          <w:rFonts w:ascii="Times New Roman" w:eastAsia="Times New Roman" w:hAnsi="Times New Roman" w:cs="Times New Roman"/>
          <w:color w:val="000000" w:themeColor="text1"/>
          <w:sz w:val="24"/>
          <w:szCs w:val="24"/>
          <w:lang w:eastAsia="en-US"/>
        </w:rPr>
        <w:t xml:space="preserve">В программе представлены доступные для обучающихся упражнения, способствующие овладению элементами техники и тактики игры в волейбол, развитию физических способностей. </w:t>
      </w:r>
    </w:p>
    <w:p w:rsidR="004E3FBB" w:rsidRPr="006F1501" w:rsidRDefault="00595254" w:rsidP="00BB4C33">
      <w:pPr>
        <w:jc w:val="center"/>
        <w:rPr>
          <w:rFonts w:ascii="Times New Roman" w:eastAsia="Calibri" w:hAnsi="Times New Roman" w:cs="Times New Roman"/>
          <w:b/>
          <w:color w:val="000000" w:themeColor="text1"/>
          <w:sz w:val="24"/>
          <w:szCs w:val="24"/>
          <w:lang w:eastAsia="ar-SA"/>
        </w:rPr>
      </w:pPr>
      <w:r w:rsidRPr="006F1501">
        <w:rPr>
          <w:rFonts w:ascii="Times New Roman" w:eastAsia="Calibri" w:hAnsi="Times New Roman" w:cs="Times New Roman"/>
          <w:b/>
          <w:color w:val="000000" w:themeColor="text1"/>
          <w:sz w:val="24"/>
          <w:szCs w:val="24"/>
          <w:lang w:eastAsia="ar-SA"/>
        </w:rPr>
        <w:t>Актуальность программы.</w:t>
      </w:r>
    </w:p>
    <w:p w:rsidR="00595254" w:rsidRPr="006F1501" w:rsidRDefault="004E3FBB" w:rsidP="004E3FBB">
      <w:pPr>
        <w:spacing w:after="0" w:line="360" w:lineRule="auto"/>
        <w:ind w:firstLine="720"/>
        <w:rPr>
          <w:rFonts w:ascii="Times New Roman" w:hAnsi="Times New Roman" w:cs="Times New Roman"/>
          <w:sz w:val="24"/>
          <w:szCs w:val="24"/>
        </w:rPr>
      </w:pPr>
      <w:r w:rsidRPr="006F1501">
        <w:rPr>
          <w:rFonts w:ascii="Times New Roman" w:hAnsi="Times New Roman" w:cs="Times New Roman"/>
          <w:sz w:val="24"/>
          <w:szCs w:val="24"/>
        </w:rPr>
        <w:t xml:space="preserve">Целесообразность и </w:t>
      </w:r>
      <w:r w:rsidRPr="0097278A">
        <w:rPr>
          <w:rFonts w:ascii="Times New Roman" w:hAnsi="Times New Roman" w:cs="Times New Roman"/>
          <w:sz w:val="24"/>
          <w:szCs w:val="24"/>
        </w:rPr>
        <w:t>актуальность</w:t>
      </w:r>
      <w:r w:rsidRPr="006F1501">
        <w:rPr>
          <w:rFonts w:ascii="Times New Roman" w:hAnsi="Times New Roman" w:cs="Times New Roman"/>
          <w:sz w:val="24"/>
          <w:szCs w:val="24"/>
        </w:rPr>
        <w:t xml:space="preserve"> программы заключается в том, что занятия по ней, позвол</w:t>
      </w:r>
      <w:r w:rsidR="0097278A">
        <w:rPr>
          <w:rFonts w:ascii="Times New Roman" w:hAnsi="Times New Roman" w:cs="Times New Roman"/>
          <w:sz w:val="24"/>
          <w:szCs w:val="24"/>
        </w:rPr>
        <w:t>ят обу</w:t>
      </w:r>
      <w:r w:rsidRPr="006F1501">
        <w:rPr>
          <w:rFonts w:ascii="Times New Roman" w:hAnsi="Times New Roman" w:cs="Times New Roman"/>
          <w:sz w:val="24"/>
          <w:szCs w:val="24"/>
        </w:rPr>
        <w:t>ча</w:t>
      </w:r>
      <w:r w:rsidR="0097278A">
        <w:rPr>
          <w:rFonts w:ascii="Times New Roman" w:hAnsi="Times New Roman" w:cs="Times New Roman"/>
          <w:sz w:val="24"/>
          <w:szCs w:val="24"/>
        </w:rPr>
        <w:t>ю</w:t>
      </w:r>
      <w:r w:rsidRPr="006F1501">
        <w:rPr>
          <w:rFonts w:ascii="Times New Roman" w:hAnsi="Times New Roman" w:cs="Times New Roman"/>
          <w:sz w:val="24"/>
          <w:szCs w:val="24"/>
        </w:rPr>
        <w:t xml:space="preserve">щимся восполнить недостаток навыков и овладеть необходимыми приёмами игры во внеурочное время, так как количество учебных часов отведённых на изучение раздела «волейбол» в школьной программе недостаточно для качественного овладения игровыми навыками и в особенности тактическими приёмами. Программа актуальна на сегодняшний день, так как её реализация восполняет недостаток двигательной активности, имеющийся у подростков оздоровительный эффект, а также благотворно воздействует на все системы детского организма. Новизна программы заключается в том, что в ней предусмотрено уделить большее количество учебных часов </w:t>
      </w:r>
      <w:r w:rsidRPr="006F1501">
        <w:rPr>
          <w:rFonts w:ascii="Times New Roman" w:hAnsi="Times New Roman" w:cs="Times New Roman"/>
          <w:sz w:val="24"/>
          <w:szCs w:val="24"/>
        </w:rPr>
        <w:lastRenderedPageBreak/>
        <w:t>на разучивание и совершенствование тактических приёмов, что позволит учащимся идти в ногу со временем и повысить уровень соревновательной деятельности в волейболе. Реализация программы предусматривает также психологическую подготовку, которой в других программах уделено, незаслуженно мало внимания. Кроме этого, по ходу реализации программы предполагается использование ИКТ для мониторинга текущих результатов, тестирования для перехода на следующий этап обучения, поиска информации в Интернет, просмотра учебных программ, видеоматериала и т. д.</w:t>
      </w:r>
      <w:r w:rsidR="00595254" w:rsidRPr="006F1501">
        <w:rPr>
          <w:rFonts w:ascii="Times New Roman" w:eastAsia="Calibri" w:hAnsi="Times New Roman" w:cs="Times New Roman"/>
          <w:b/>
          <w:color w:val="000000" w:themeColor="text1"/>
          <w:sz w:val="24"/>
          <w:szCs w:val="24"/>
          <w:lang w:eastAsia="ar-SA"/>
        </w:rPr>
        <w:br/>
      </w:r>
      <w:r w:rsidR="00595254" w:rsidRPr="006F1501">
        <w:rPr>
          <w:rFonts w:ascii="Times New Roman" w:eastAsia="Calibri" w:hAnsi="Times New Roman" w:cs="Times New Roman"/>
          <w:color w:val="000000" w:themeColor="text1"/>
          <w:sz w:val="24"/>
          <w:szCs w:val="24"/>
          <w:lang w:eastAsia="ar-SA"/>
        </w:rPr>
        <w:t xml:space="preserve">Данная программа направлена на формирование, сохранение и укрепления здоровья обучающихся, в основу, которой положены личностно-ориентированный </w:t>
      </w:r>
      <w:r w:rsidR="00595254" w:rsidRPr="006F1501">
        <w:rPr>
          <w:rFonts w:ascii="Times New Roman" w:eastAsia="Calibri" w:hAnsi="Times New Roman" w:cs="Times New Roman"/>
          <w:sz w:val="24"/>
          <w:szCs w:val="24"/>
          <w:lang w:eastAsia="ar-SA"/>
        </w:rPr>
        <w:t xml:space="preserve">подходы. </w:t>
      </w:r>
      <w:r w:rsidR="00595254" w:rsidRPr="006F1501">
        <w:rPr>
          <w:rFonts w:ascii="Times New Roman" w:eastAsia="Times New Roman" w:hAnsi="Times New Roman" w:cs="Times New Roman"/>
          <w:color w:val="000000" w:themeColor="text1"/>
          <w:sz w:val="24"/>
          <w:szCs w:val="24"/>
          <w:lang w:eastAsia="ar-SA"/>
        </w:rPr>
        <w:t>Основная идея программы заключается в мотивации обучающихся на ведение здорового образа жизни, в формировании потребности сохранения физического и психического здоровья как необходимого условия социального благополучия и успешности человека.</w:t>
      </w:r>
    </w:p>
    <w:p w:rsidR="006F1501" w:rsidRPr="0097278A" w:rsidRDefault="00595254" w:rsidP="0097278A">
      <w:pPr>
        <w:suppressAutoHyphens/>
        <w:spacing w:line="360" w:lineRule="auto"/>
        <w:contextualSpacing/>
        <w:rPr>
          <w:rFonts w:ascii="Times New Roman" w:eastAsia="Calibri" w:hAnsi="Times New Roman" w:cs="Times New Roman"/>
          <w:sz w:val="24"/>
          <w:szCs w:val="24"/>
          <w:lang w:eastAsia="ar-SA"/>
        </w:rPr>
      </w:pPr>
      <w:r w:rsidRPr="006F1501">
        <w:rPr>
          <w:rFonts w:ascii="Times New Roman" w:eastAsia="Calibri" w:hAnsi="Times New Roman" w:cs="Times New Roman"/>
          <w:b/>
          <w:sz w:val="24"/>
          <w:szCs w:val="24"/>
          <w:lang w:eastAsia="ar-SA"/>
        </w:rPr>
        <w:t>Цель</w:t>
      </w:r>
      <w:r w:rsidRPr="006F1501">
        <w:rPr>
          <w:rFonts w:ascii="Times New Roman" w:eastAsia="Calibri" w:hAnsi="Times New Roman" w:cs="Times New Roman"/>
          <w:sz w:val="24"/>
          <w:szCs w:val="24"/>
          <w:lang w:eastAsia="ar-SA"/>
        </w:rPr>
        <w:t>: укрепление здоровья, физического развития, воспитание личностных качеств, освоение и совершенствование жизнен</w:t>
      </w:r>
      <w:r w:rsidR="0097278A">
        <w:rPr>
          <w:rFonts w:ascii="Times New Roman" w:eastAsia="Calibri" w:hAnsi="Times New Roman" w:cs="Times New Roman"/>
          <w:sz w:val="24"/>
          <w:szCs w:val="24"/>
          <w:lang w:eastAsia="ar-SA"/>
        </w:rPr>
        <w:t>но важных двигательных навыков.</w:t>
      </w:r>
    </w:p>
    <w:p w:rsidR="00595254" w:rsidRPr="006F1501" w:rsidRDefault="00595254" w:rsidP="00595254">
      <w:pPr>
        <w:tabs>
          <w:tab w:val="left" w:pos="0"/>
        </w:tabs>
        <w:ind w:right="-850"/>
        <w:rPr>
          <w:rFonts w:ascii="Times New Roman" w:hAnsi="Times New Roman" w:cs="Times New Roman"/>
          <w:sz w:val="24"/>
          <w:szCs w:val="24"/>
          <w:shd w:val="clear" w:color="auto" w:fill="FFFFFF"/>
        </w:rPr>
      </w:pPr>
      <w:r w:rsidRPr="006F1501">
        <w:rPr>
          <w:rFonts w:ascii="Times New Roman" w:hAnsi="Times New Roman" w:cs="Times New Roman"/>
          <w:b/>
          <w:sz w:val="24"/>
          <w:szCs w:val="24"/>
          <w:shd w:val="clear" w:color="auto" w:fill="FFFFFF"/>
        </w:rPr>
        <w:t xml:space="preserve"> Задачи</w:t>
      </w:r>
      <w:r w:rsidRPr="006F1501">
        <w:rPr>
          <w:rFonts w:ascii="Times New Roman" w:hAnsi="Times New Roman" w:cs="Times New Roman"/>
          <w:sz w:val="24"/>
          <w:szCs w:val="24"/>
          <w:shd w:val="clear" w:color="auto" w:fill="FFFFFF"/>
        </w:rPr>
        <w:t>:</w:t>
      </w:r>
    </w:p>
    <w:p w:rsidR="00595254" w:rsidRPr="006F1501" w:rsidRDefault="00595254" w:rsidP="00595254">
      <w:pPr>
        <w:tabs>
          <w:tab w:val="left" w:pos="0"/>
        </w:tabs>
        <w:rPr>
          <w:rFonts w:ascii="Times New Roman" w:hAnsi="Times New Roman" w:cs="Times New Roman"/>
          <w:sz w:val="24"/>
          <w:szCs w:val="24"/>
          <w:shd w:val="clear" w:color="auto" w:fill="FFFFFF"/>
        </w:rPr>
      </w:pPr>
      <w:r w:rsidRPr="006F1501">
        <w:rPr>
          <w:rFonts w:ascii="Times New Roman" w:hAnsi="Times New Roman" w:cs="Times New Roman"/>
          <w:b/>
          <w:sz w:val="24"/>
          <w:szCs w:val="24"/>
          <w:shd w:val="clear" w:color="auto" w:fill="FFFFFF"/>
        </w:rPr>
        <w:t>1.Образовательные</w:t>
      </w:r>
      <w:r w:rsidRPr="006F1501">
        <w:rPr>
          <w:rFonts w:ascii="Times New Roman" w:hAnsi="Times New Roman" w:cs="Times New Roman"/>
          <w:sz w:val="24"/>
          <w:szCs w:val="24"/>
          <w:shd w:val="clear" w:color="auto" w:fill="FFFFFF"/>
        </w:rPr>
        <w:t>:</w:t>
      </w:r>
    </w:p>
    <w:p w:rsidR="00595254" w:rsidRPr="006F1501" w:rsidRDefault="00595254" w:rsidP="00595254">
      <w:pPr>
        <w:tabs>
          <w:tab w:val="left" w:pos="626"/>
        </w:tabs>
        <w:spacing w:line="360" w:lineRule="auto"/>
        <w:ind w:left="23"/>
        <w:contextualSpacing/>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 xml:space="preserve">- </w:t>
      </w:r>
      <w:r w:rsidR="004E3FBB" w:rsidRPr="006F1501">
        <w:rPr>
          <w:rFonts w:ascii="Times New Roman" w:eastAsia="Times New Roman" w:hAnsi="Times New Roman" w:cs="Times New Roman"/>
          <w:sz w:val="24"/>
          <w:szCs w:val="24"/>
          <w:lang w:eastAsia="en-US"/>
        </w:rPr>
        <w:t xml:space="preserve">совершенствование </w:t>
      </w:r>
      <w:r w:rsidR="006F1501" w:rsidRPr="006F1501">
        <w:rPr>
          <w:rFonts w:ascii="Times New Roman" w:eastAsia="Times New Roman" w:hAnsi="Times New Roman" w:cs="Times New Roman"/>
          <w:sz w:val="24"/>
          <w:szCs w:val="24"/>
          <w:lang w:eastAsia="en-US"/>
        </w:rPr>
        <w:t>техники и</w:t>
      </w:r>
      <w:r w:rsidR="00271A6E" w:rsidRPr="00271A6E">
        <w:rPr>
          <w:rFonts w:ascii="Times New Roman" w:eastAsia="Times New Roman" w:hAnsi="Times New Roman" w:cs="Times New Roman"/>
          <w:sz w:val="24"/>
          <w:szCs w:val="24"/>
          <w:lang w:eastAsia="en-US"/>
        </w:rPr>
        <w:t xml:space="preserve"> </w:t>
      </w:r>
      <w:r w:rsidR="006F1501" w:rsidRPr="006F1501">
        <w:rPr>
          <w:rFonts w:ascii="Times New Roman" w:eastAsia="Times New Roman" w:hAnsi="Times New Roman" w:cs="Times New Roman"/>
          <w:sz w:val="24"/>
          <w:szCs w:val="24"/>
          <w:lang w:eastAsia="en-US"/>
        </w:rPr>
        <w:t>тактики игры</w:t>
      </w:r>
      <w:r w:rsidRPr="006F1501">
        <w:rPr>
          <w:rFonts w:ascii="Times New Roman" w:eastAsia="Times New Roman" w:hAnsi="Times New Roman" w:cs="Times New Roman"/>
          <w:sz w:val="24"/>
          <w:szCs w:val="24"/>
          <w:lang w:eastAsia="en-US"/>
        </w:rPr>
        <w:t xml:space="preserve"> в волейбол;</w:t>
      </w:r>
    </w:p>
    <w:p w:rsidR="00264895" w:rsidRPr="006F1501" w:rsidRDefault="00595254" w:rsidP="00595254">
      <w:pPr>
        <w:tabs>
          <w:tab w:val="left" w:pos="0"/>
        </w:tabs>
        <w:rPr>
          <w:rFonts w:ascii="Times New Roman" w:hAnsi="Times New Roman" w:cs="Times New Roman"/>
          <w:sz w:val="24"/>
          <w:szCs w:val="24"/>
        </w:rPr>
      </w:pPr>
      <w:r w:rsidRPr="006F1501">
        <w:rPr>
          <w:rFonts w:ascii="Times New Roman" w:hAnsi="Times New Roman" w:cs="Times New Roman"/>
          <w:sz w:val="24"/>
          <w:szCs w:val="24"/>
        </w:rPr>
        <w:t xml:space="preserve"> -</w:t>
      </w:r>
      <w:r w:rsidR="00264895" w:rsidRPr="006F1501">
        <w:rPr>
          <w:rFonts w:ascii="Times New Roman" w:hAnsi="Times New Roman" w:cs="Times New Roman"/>
          <w:sz w:val="24"/>
          <w:szCs w:val="24"/>
        </w:rPr>
        <w:t>осуществлять помощь в судействе;</w:t>
      </w:r>
    </w:p>
    <w:p w:rsidR="00595254" w:rsidRPr="006F1501" w:rsidRDefault="00264895" w:rsidP="00595254">
      <w:pPr>
        <w:tabs>
          <w:tab w:val="left" w:pos="0"/>
        </w:tabs>
        <w:rPr>
          <w:rFonts w:ascii="Times New Roman" w:hAnsi="Times New Roman" w:cs="Times New Roman"/>
          <w:sz w:val="24"/>
          <w:szCs w:val="24"/>
        </w:rPr>
      </w:pPr>
      <w:r w:rsidRPr="006F1501">
        <w:rPr>
          <w:rFonts w:ascii="Times New Roman" w:hAnsi="Times New Roman" w:cs="Times New Roman"/>
          <w:sz w:val="24"/>
          <w:szCs w:val="24"/>
          <w:shd w:val="clear" w:color="auto" w:fill="FFFFFF"/>
        </w:rPr>
        <w:t xml:space="preserve">- </w:t>
      </w:r>
      <w:r w:rsidRPr="006F1501">
        <w:rPr>
          <w:rFonts w:ascii="Times New Roman" w:eastAsia="Times New Roman" w:hAnsi="Times New Roman" w:cs="Times New Roman"/>
          <w:sz w:val="24"/>
          <w:szCs w:val="24"/>
        </w:rPr>
        <w:t>применять полученные знания в самостоятельных занятиях физической культурой</w:t>
      </w:r>
      <w:r w:rsidR="00595254" w:rsidRPr="006F1501">
        <w:rPr>
          <w:rFonts w:ascii="Times New Roman" w:hAnsi="Times New Roman" w:cs="Times New Roman"/>
          <w:sz w:val="24"/>
          <w:szCs w:val="24"/>
          <w:shd w:val="clear" w:color="auto" w:fill="FFFFFF"/>
        </w:rPr>
        <w:t>;</w:t>
      </w:r>
      <w:r w:rsidR="00595254" w:rsidRPr="006F1501">
        <w:rPr>
          <w:rFonts w:ascii="Times New Roman" w:hAnsi="Times New Roman" w:cs="Times New Roman"/>
          <w:sz w:val="24"/>
          <w:szCs w:val="24"/>
        </w:rPr>
        <w:br/>
      </w:r>
      <w:r w:rsidR="00595254" w:rsidRPr="006F1501">
        <w:rPr>
          <w:rFonts w:ascii="Times New Roman" w:hAnsi="Times New Roman" w:cs="Times New Roman"/>
          <w:sz w:val="24"/>
          <w:szCs w:val="24"/>
          <w:shd w:val="clear" w:color="auto" w:fill="FFFFFF"/>
        </w:rPr>
        <w:t xml:space="preserve"> -  прививать необходимые теоретические знания в области физической культуры, спорта, гигиены.</w:t>
      </w:r>
      <w:r w:rsidR="00595254" w:rsidRPr="006F1501">
        <w:rPr>
          <w:rFonts w:ascii="Times New Roman" w:hAnsi="Times New Roman" w:cs="Times New Roman"/>
          <w:sz w:val="24"/>
          <w:szCs w:val="24"/>
        </w:rPr>
        <w:br/>
      </w:r>
      <w:r w:rsidR="00595254" w:rsidRPr="006F1501">
        <w:rPr>
          <w:rFonts w:ascii="Times New Roman" w:hAnsi="Times New Roman" w:cs="Times New Roman"/>
          <w:b/>
          <w:sz w:val="24"/>
          <w:szCs w:val="24"/>
          <w:shd w:val="clear" w:color="auto" w:fill="FFFFFF"/>
        </w:rPr>
        <w:t>2.Воспитательные:</w:t>
      </w:r>
    </w:p>
    <w:p w:rsidR="0097278A" w:rsidRDefault="00595254" w:rsidP="00595254">
      <w:pPr>
        <w:tabs>
          <w:tab w:val="left" w:pos="0"/>
        </w:tabs>
        <w:rPr>
          <w:rFonts w:ascii="Times New Roman" w:hAnsi="Times New Roman" w:cs="Times New Roman"/>
          <w:sz w:val="24"/>
          <w:szCs w:val="24"/>
        </w:rPr>
      </w:pPr>
      <w:r w:rsidRPr="006F1501">
        <w:rPr>
          <w:rFonts w:ascii="Times New Roman" w:hAnsi="Times New Roman" w:cs="Times New Roman"/>
          <w:sz w:val="24"/>
          <w:szCs w:val="24"/>
          <w:shd w:val="clear" w:color="auto" w:fill="FFFFFF"/>
        </w:rPr>
        <w:t xml:space="preserve">- формировать потребность к систематическим занятиям физическими </w:t>
      </w:r>
      <w:r w:rsidR="006F1501" w:rsidRPr="006F1501">
        <w:rPr>
          <w:rFonts w:ascii="Times New Roman" w:hAnsi="Times New Roman" w:cs="Times New Roman"/>
          <w:sz w:val="24"/>
          <w:szCs w:val="24"/>
          <w:shd w:val="clear" w:color="auto" w:fill="FFFFFF"/>
        </w:rPr>
        <w:t>упражнениями;</w:t>
      </w:r>
      <w:r w:rsidR="006F1501" w:rsidRPr="006F1501">
        <w:rPr>
          <w:rFonts w:ascii="Times New Roman" w:hAnsi="Times New Roman" w:cs="Times New Roman"/>
          <w:sz w:val="24"/>
          <w:szCs w:val="24"/>
        </w:rPr>
        <w:t xml:space="preserve"> -</w:t>
      </w:r>
      <w:r w:rsidRPr="006F1501">
        <w:rPr>
          <w:rFonts w:ascii="Times New Roman" w:hAnsi="Times New Roman" w:cs="Times New Roman"/>
          <w:sz w:val="24"/>
          <w:szCs w:val="24"/>
          <w:shd w:val="clear" w:color="auto" w:fill="FFFFFF"/>
        </w:rPr>
        <w:t xml:space="preserve">  прививать учащимся интерес и любовь к занятиям различным видам спортивной и игровой </w:t>
      </w:r>
      <w:r w:rsidR="0097278A" w:rsidRPr="006F1501">
        <w:rPr>
          <w:rFonts w:ascii="Times New Roman" w:hAnsi="Times New Roman" w:cs="Times New Roman"/>
          <w:sz w:val="24"/>
          <w:szCs w:val="24"/>
          <w:shd w:val="clear" w:color="auto" w:fill="FFFFFF"/>
        </w:rPr>
        <w:t>деятельности;</w:t>
      </w:r>
    </w:p>
    <w:p w:rsidR="00595254" w:rsidRPr="006F1501" w:rsidRDefault="0097278A" w:rsidP="00595254">
      <w:pPr>
        <w:tabs>
          <w:tab w:val="left" w:pos="0"/>
        </w:tabs>
        <w:rPr>
          <w:rFonts w:ascii="Times New Roman" w:hAnsi="Times New Roman" w:cs="Times New Roman"/>
          <w:sz w:val="24"/>
          <w:szCs w:val="24"/>
          <w:shd w:val="clear" w:color="auto" w:fill="FFFFFF"/>
        </w:rPr>
      </w:pPr>
      <w:r w:rsidRPr="006F1501">
        <w:rPr>
          <w:rFonts w:ascii="Times New Roman" w:hAnsi="Times New Roman" w:cs="Times New Roman"/>
          <w:sz w:val="24"/>
          <w:szCs w:val="24"/>
        </w:rPr>
        <w:t>-</w:t>
      </w:r>
      <w:r w:rsidR="00595254" w:rsidRPr="006F1501">
        <w:rPr>
          <w:rFonts w:ascii="Times New Roman" w:hAnsi="Times New Roman" w:cs="Times New Roman"/>
          <w:sz w:val="24"/>
          <w:szCs w:val="24"/>
          <w:shd w:val="clear" w:color="auto" w:fill="FFFFFF"/>
        </w:rPr>
        <w:t>  воспитывать культуру общения со сверстниками и формировать навыки сотрудничества в условиях учебной, игровой и соревновательной деятельности;</w:t>
      </w:r>
    </w:p>
    <w:p w:rsidR="00271A6E" w:rsidRDefault="00595254" w:rsidP="00595254">
      <w:pPr>
        <w:tabs>
          <w:tab w:val="left" w:pos="620"/>
        </w:tabs>
        <w:spacing w:line="360" w:lineRule="auto"/>
        <w:ind w:left="23"/>
        <w:contextualSpacing/>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 xml:space="preserve">- популяризация волейбола как вида спорта и активного </w:t>
      </w:r>
      <w:r w:rsidR="00271A6E" w:rsidRPr="006F1501">
        <w:rPr>
          <w:rFonts w:ascii="Times New Roman" w:eastAsia="Times New Roman" w:hAnsi="Times New Roman" w:cs="Times New Roman"/>
          <w:sz w:val="24"/>
          <w:szCs w:val="24"/>
          <w:lang w:eastAsia="en-US"/>
        </w:rPr>
        <w:t>отдыха;</w:t>
      </w:r>
    </w:p>
    <w:p w:rsidR="00595254" w:rsidRPr="006F1501" w:rsidRDefault="00271A6E" w:rsidP="00595254">
      <w:pPr>
        <w:tabs>
          <w:tab w:val="left" w:pos="620"/>
        </w:tabs>
        <w:spacing w:line="360" w:lineRule="auto"/>
        <w:ind w:left="23"/>
        <w:contextualSpacing/>
        <w:rPr>
          <w:rFonts w:ascii="Times New Roman" w:eastAsia="Times New Roman" w:hAnsi="Times New Roman" w:cs="Times New Roman"/>
          <w:sz w:val="24"/>
          <w:szCs w:val="24"/>
          <w:lang w:eastAsia="en-US"/>
        </w:rPr>
      </w:pPr>
      <w:r w:rsidRPr="006F1501">
        <w:rPr>
          <w:rFonts w:ascii="Times New Roman" w:hAnsi="Times New Roman" w:cs="Times New Roman"/>
          <w:sz w:val="24"/>
          <w:szCs w:val="24"/>
        </w:rPr>
        <w:t xml:space="preserve"> -</w:t>
      </w:r>
      <w:r w:rsidR="00595254" w:rsidRPr="006F1501">
        <w:rPr>
          <w:rFonts w:ascii="Times New Roman" w:hAnsi="Times New Roman" w:cs="Times New Roman"/>
          <w:sz w:val="24"/>
          <w:szCs w:val="24"/>
          <w:shd w:val="clear" w:color="auto" w:fill="FFFFFF"/>
        </w:rPr>
        <w:t xml:space="preserve">  способствовать воспитанию нравственных чувств, сознания и дальнейшего проявления их в общественно полезной и творческой деятельности.</w:t>
      </w:r>
    </w:p>
    <w:p w:rsidR="00264895" w:rsidRPr="006F1501" w:rsidRDefault="00595254" w:rsidP="00264895">
      <w:pPr>
        <w:ind w:right="-1"/>
        <w:rPr>
          <w:rFonts w:ascii="Times New Roman" w:hAnsi="Times New Roman" w:cs="Times New Roman"/>
          <w:b/>
          <w:sz w:val="24"/>
          <w:szCs w:val="24"/>
          <w:shd w:val="clear" w:color="auto" w:fill="FFFFFF"/>
        </w:rPr>
      </w:pPr>
      <w:r w:rsidRPr="006F1501">
        <w:rPr>
          <w:rFonts w:ascii="Times New Roman" w:hAnsi="Times New Roman" w:cs="Times New Roman"/>
          <w:b/>
          <w:sz w:val="24"/>
          <w:szCs w:val="24"/>
          <w:shd w:val="clear" w:color="auto" w:fill="FFFFFF"/>
        </w:rPr>
        <w:t xml:space="preserve">3.Оздоровительные. </w:t>
      </w:r>
    </w:p>
    <w:p w:rsidR="00595254" w:rsidRPr="006F1501" w:rsidRDefault="00264895" w:rsidP="00BB4C33">
      <w:pPr>
        <w:ind w:right="-1"/>
        <w:rPr>
          <w:rFonts w:ascii="Times New Roman" w:eastAsia="Times New Roman" w:hAnsi="Times New Roman" w:cs="Times New Roman"/>
          <w:sz w:val="24"/>
          <w:szCs w:val="24"/>
        </w:rPr>
      </w:pPr>
      <w:r w:rsidRPr="006F1501">
        <w:rPr>
          <w:rFonts w:ascii="Times New Roman" w:hAnsi="Times New Roman" w:cs="Times New Roman"/>
          <w:b/>
          <w:sz w:val="24"/>
          <w:szCs w:val="24"/>
          <w:shd w:val="clear" w:color="auto" w:fill="FFFFFF"/>
        </w:rPr>
        <w:t xml:space="preserve">- </w:t>
      </w:r>
      <w:r w:rsidRPr="006F1501">
        <w:rPr>
          <w:rFonts w:ascii="Times New Roman" w:eastAsia="Times New Roman" w:hAnsi="Times New Roman" w:cs="Times New Roman"/>
          <w:sz w:val="24"/>
          <w:szCs w:val="24"/>
        </w:rPr>
        <w:t>понимание здоровья как важнейшего условия самораз</w:t>
      </w:r>
      <w:r w:rsidRPr="006F1501">
        <w:rPr>
          <w:rFonts w:ascii="Times New Roman" w:hAnsi="Times New Roman" w:cs="Times New Roman"/>
          <w:sz w:val="24"/>
          <w:szCs w:val="24"/>
        </w:rPr>
        <w:t>в</w:t>
      </w:r>
      <w:r w:rsidRPr="006F1501">
        <w:rPr>
          <w:rFonts w:ascii="Times New Roman" w:eastAsia="Times New Roman" w:hAnsi="Times New Roman" w:cs="Times New Roman"/>
          <w:sz w:val="24"/>
          <w:szCs w:val="24"/>
        </w:rPr>
        <w:t xml:space="preserve">ития и </w:t>
      </w:r>
      <w:r w:rsidR="00271A6E" w:rsidRPr="006F1501">
        <w:rPr>
          <w:rFonts w:ascii="Times New Roman" w:eastAsia="Times New Roman" w:hAnsi="Times New Roman" w:cs="Times New Roman"/>
          <w:sz w:val="24"/>
          <w:szCs w:val="24"/>
        </w:rPr>
        <w:t>самореализации человека</w:t>
      </w:r>
      <w:r w:rsidRPr="006F1501">
        <w:rPr>
          <w:rFonts w:ascii="Times New Roman" w:hAnsi="Times New Roman" w:cs="Times New Roman"/>
          <w:sz w:val="24"/>
          <w:szCs w:val="24"/>
        </w:rPr>
        <w:t>;</w:t>
      </w:r>
    </w:p>
    <w:p w:rsidR="00271A6E" w:rsidRDefault="00595254" w:rsidP="005131FC">
      <w:pPr>
        <w:tabs>
          <w:tab w:val="left" w:pos="620"/>
        </w:tabs>
        <w:spacing w:line="360" w:lineRule="auto"/>
        <w:ind w:left="23" w:right="460"/>
        <w:contextualSpacing/>
        <w:rPr>
          <w:rFonts w:ascii="Times New Roman" w:hAnsi="Times New Roman" w:cs="Times New Roman"/>
          <w:sz w:val="24"/>
          <w:szCs w:val="24"/>
        </w:rPr>
      </w:pPr>
      <w:r w:rsidRPr="006F1501">
        <w:rPr>
          <w:rFonts w:ascii="Times New Roman" w:hAnsi="Times New Roman" w:cs="Times New Roman"/>
          <w:sz w:val="24"/>
          <w:szCs w:val="24"/>
          <w:shd w:val="clear" w:color="auto" w:fill="FFFFFF"/>
        </w:rPr>
        <w:t xml:space="preserve">-  вырабатывать умение в любой игровой ситуации регулировать степень внимания и мышечного </w:t>
      </w:r>
      <w:r w:rsidR="00271A6E" w:rsidRPr="006F1501">
        <w:rPr>
          <w:rFonts w:ascii="Times New Roman" w:hAnsi="Times New Roman" w:cs="Times New Roman"/>
          <w:sz w:val="24"/>
          <w:szCs w:val="24"/>
          <w:shd w:val="clear" w:color="auto" w:fill="FFFFFF"/>
        </w:rPr>
        <w:t>напряжения, и</w:t>
      </w:r>
      <w:r w:rsidRPr="006F1501">
        <w:rPr>
          <w:rFonts w:ascii="Times New Roman" w:hAnsi="Times New Roman" w:cs="Times New Roman"/>
          <w:sz w:val="24"/>
          <w:szCs w:val="24"/>
          <w:shd w:val="clear" w:color="auto" w:fill="FFFFFF"/>
        </w:rPr>
        <w:t xml:space="preserve"> дозирования физических </w:t>
      </w:r>
      <w:r w:rsidR="00271A6E" w:rsidRPr="006F1501">
        <w:rPr>
          <w:rFonts w:ascii="Times New Roman" w:hAnsi="Times New Roman" w:cs="Times New Roman"/>
          <w:sz w:val="24"/>
          <w:szCs w:val="24"/>
          <w:shd w:val="clear" w:color="auto" w:fill="FFFFFF"/>
        </w:rPr>
        <w:t>нагрузок;</w:t>
      </w:r>
      <w:r w:rsidR="00271A6E" w:rsidRPr="006F1501">
        <w:rPr>
          <w:rFonts w:ascii="Times New Roman" w:hAnsi="Times New Roman" w:cs="Times New Roman"/>
          <w:sz w:val="24"/>
          <w:szCs w:val="24"/>
        </w:rPr>
        <w:t xml:space="preserve"> </w:t>
      </w:r>
    </w:p>
    <w:p w:rsidR="00595254" w:rsidRPr="006F1501" w:rsidRDefault="00271A6E" w:rsidP="005131FC">
      <w:pPr>
        <w:tabs>
          <w:tab w:val="left" w:pos="620"/>
        </w:tabs>
        <w:spacing w:line="360" w:lineRule="auto"/>
        <w:ind w:left="23" w:right="460"/>
        <w:contextualSpacing/>
        <w:rPr>
          <w:rFonts w:ascii="Times New Roman" w:eastAsia="Times New Roman" w:hAnsi="Times New Roman" w:cs="Times New Roman"/>
          <w:sz w:val="24"/>
          <w:szCs w:val="24"/>
          <w:lang w:eastAsia="en-US"/>
        </w:rPr>
      </w:pPr>
      <w:r w:rsidRPr="006F1501">
        <w:rPr>
          <w:rFonts w:ascii="Times New Roman" w:hAnsi="Times New Roman" w:cs="Times New Roman"/>
          <w:sz w:val="24"/>
          <w:szCs w:val="24"/>
        </w:rPr>
        <w:lastRenderedPageBreak/>
        <w:t>-</w:t>
      </w:r>
      <w:r w:rsidR="00595254" w:rsidRPr="006F1501">
        <w:rPr>
          <w:rFonts w:ascii="Times New Roman" w:eastAsia="Times New Roman" w:hAnsi="Times New Roman" w:cs="Times New Roman"/>
          <w:sz w:val="24"/>
          <w:szCs w:val="24"/>
          <w:lang w:eastAsia="en-US"/>
        </w:rPr>
        <w:t xml:space="preserve"> пропаганда здорового образа жизни, укрепление здоро</w:t>
      </w:r>
      <w:r w:rsidR="00595254" w:rsidRPr="006F1501">
        <w:rPr>
          <w:rFonts w:ascii="Times New Roman" w:eastAsia="Times New Roman" w:hAnsi="Times New Roman" w:cs="Times New Roman"/>
          <w:sz w:val="24"/>
          <w:szCs w:val="24"/>
          <w:lang w:eastAsia="en-US"/>
        </w:rPr>
        <w:softHyphen/>
        <w:t>вья, содействие гармоническому физическому развитию зани</w:t>
      </w:r>
      <w:r w:rsidR="00595254" w:rsidRPr="006F1501">
        <w:rPr>
          <w:rFonts w:ascii="Times New Roman" w:eastAsia="Times New Roman" w:hAnsi="Times New Roman" w:cs="Times New Roman"/>
          <w:sz w:val="24"/>
          <w:szCs w:val="24"/>
          <w:lang w:eastAsia="en-US"/>
        </w:rPr>
        <w:softHyphen/>
        <w:t>мающихся;</w:t>
      </w:r>
    </w:p>
    <w:p w:rsidR="00595254" w:rsidRPr="006F1501" w:rsidRDefault="00595254" w:rsidP="00BB4C33">
      <w:pPr>
        <w:ind w:right="-1"/>
        <w:rPr>
          <w:rFonts w:ascii="Times New Roman" w:eastAsia="Times New Roman" w:hAnsi="Times New Roman" w:cs="Times New Roman"/>
          <w:sz w:val="24"/>
          <w:szCs w:val="24"/>
        </w:rPr>
      </w:pPr>
      <w:r w:rsidRPr="006F1501">
        <w:rPr>
          <w:rFonts w:ascii="Times New Roman" w:hAnsi="Times New Roman" w:cs="Times New Roman"/>
          <w:sz w:val="24"/>
          <w:szCs w:val="24"/>
          <w:shd w:val="clear" w:color="auto" w:fill="FFFFFF"/>
        </w:rPr>
        <w:t xml:space="preserve">-  </w:t>
      </w:r>
      <w:r w:rsidRPr="006F1501">
        <w:rPr>
          <w:rFonts w:ascii="Times New Roman" w:eastAsia="Times New Roman" w:hAnsi="Times New Roman" w:cs="Times New Roman"/>
          <w:sz w:val="24"/>
          <w:szCs w:val="24"/>
          <w:lang w:eastAsia="en-US"/>
        </w:rPr>
        <w:t>развитие физических способностей (силовых, скорост</w:t>
      </w:r>
      <w:r w:rsidRPr="006F1501">
        <w:rPr>
          <w:rFonts w:ascii="Times New Roman" w:eastAsia="Times New Roman" w:hAnsi="Times New Roman" w:cs="Times New Roman"/>
          <w:sz w:val="24"/>
          <w:szCs w:val="24"/>
          <w:lang w:eastAsia="en-US"/>
        </w:rPr>
        <w:softHyphen/>
        <w:t>ных, скоростно-силовых, координационных, выносливости, гибкости).</w:t>
      </w:r>
      <w:r w:rsidRPr="006F1501">
        <w:rPr>
          <w:rFonts w:ascii="Times New Roman" w:hAnsi="Times New Roman" w:cs="Times New Roman"/>
          <w:sz w:val="24"/>
          <w:szCs w:val="24"/>
        </w:rPr>
        <w:br/>
      </w:r>
      <w:r w:rsidRPr="006F1501">
        <w:rPr>
          <w:rFonts w:ascii="Times New Roman" w:hAnsi="Times New Roman" w:cs="Times New Roman"/>
          <w:b/>
          <w:sz w:val="24"/>
          <w:szCs w:val="24"/>
          <w:lang w:eastAsia="ar-SA"/>
        </w:rPr>
        <w:t>Социально педагогическая:</w:t>
      </w:r>
    </w:p>
    <w:p w:rsidR="00A216C7" w:rsidRPr="0097278A" w:rsidRDefault="0097278A" w:rsidP="00184B38">
      <w:pPr>
        <w:numPr>
          <w:ilvl w:val="0"/>
          <w:numId w:val="13"/>
        </w:numPr>
        <w:tabs>
          <w:tab w:val="left" w:pos="709"/>
        </w:tabs>
        <w:suppressAutoHyphens/>
        <w:spacing w:after="0" w:line="100" w:lineRule="atLeast"/>
        <w:jc w:val="both"/>
        <w:rPr>
          <w:rFonts w:ascii="Times New Roman" w:hAnsi="Times New Roman" w:cs="Times New Roman"/>
          <w:sz w:val="24"/>
          <w:szCs w:val="24"/>
          <w:lang w:eastAsia="ar-SA"/>
        </w:rPr>
      </w:pPr>
      <w:r w:rsidRPr="006F1501">
        <w:rPr>
          <w:rFonts w:ascii="Times New Roman" w:hAnsi="Times New Roman" w:cs="Times New Roman"/>
          <w:sz w:val="24"/>
          <w:szCs w:val="24"/>
          <w:lang w:eastAsia="ar-SA"/>
        </w:rPr>
        <w:t>Формирование</w:t>
      </w:r>
      <w:r w:rsidR="00595254" w:rsidRPr="006F1501">
        <w:rPr>
          <w:rFonts w:ascii="Times New Roman" w:hAnsi="Times New Roman" w:cs="Times New Roman"/>
          <w:sz w:val="24"/>
          <w:szCs w:val="24"/>
          <w:lang w:eastAsia="ar-SA"/>
        </w:rPr>
        <w:t xml:space="preserve"> общественно активной личности, способной реализовать себя в социуме.</w:t>
      </w:r>
    </w:p>
    <w:p w:rsidR="00595254" w:rsidRPr="006F1501" w:rsidRDefault="00595254" w:rsidP="00A216C7">
      <w:pPr>
        <w:shd w:val="clear" w:color="auto" w:fill="FFFFFF"/>
        <w:tabs>
          <w:tab w:val="left" w:pos="274"/>
        </w:tabs>
        <w:spacing w:line="360" w:lineRule="auto"/>
        <w:ind w:right="29"/>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pacing w:val="-8"/>
          <w:sz w:val="24"/>
          <w:szCs w:val="24"/>
          <w:lang w:eastAsia="ar-SA"/>
        </w:rPr>
        <w:t>Целью реа</w:t>
      </w:r>
      <w:r w:rsidR="0097278A">
        <w:rPr>
          <w:rFonts w:ascii="Times New Roman" w:eastAsia="Calibri" w:hAnsi="Times New Roman" w:cs="Times New Roman"/>
          <w:spacing w:val="-8"/>
          <w:sz w:val="24"/>
          <w:szCs w:val="24"/>
          <w:lang w:eastAsia="ar-SA"/>
        </w:rPr>
        <w:t>лизации</w:t>
      </w:r>
      <w:r w:rsidRPr="006F1501">
        <w:rPr>
          <w:rFonts w:ascii="Times New Roman" w:eastAsia="Calibri" w:hAnsi="Times New Roman" w:cs="Times New Roman"/>
          <w:spacing w:val="-8"/>
          <w:sz w:val="24"/>
          <w:szCs w:val="24"/>
          <w:lang w:eastAsia="ar-SA"/>
        </w:rPr>
        <w:t xml:space="preserve"> программы </w:t>
      </w:r>
      <w:r w:rsidRPr="006F1501">
        <w:rPr>
          <w:rFonts w:ascii="Times New Roman" w:eastAsia="Calibri" w:hAnsi="Times New Roman" w:cs="Times New Roman"/>
          <w:spacing w:val="-6"/>
          <w:sz w:val="24"/>
          <w:szCs w:val="24"/>
          <w:lang w:eastAsia="ar-SA"/>
        </w:rPr>
        <w:t xml:space="preserve">является обеспечение планируемых результатов по </w:t>
      </w:r>
      <w:r w:rsidRPr="006F1501">
        <w:rPr>
          <w:rFonts w:ascii="Times New Roman" w:eastAsia="Calibri" w:hAnsi="Times New Roman" w:cs="Times New Roman"/>
          <w:spacing w:val="-10"/>
          <w:sz w:val="24"/>
          <w:szCs w:val="24"/>
          <w:lang w:eastAsia="ar-SA"/>
        </w:rPr>
        <w:t xml:space="preserve">достижению </w:t>
      </w:r>
      <w:r w:rsidRPr="006F1501">
        <w:rPr>
          <w:rFonts w:ascii="Times New Roman" w:eastAsia="Calibri" w:hAnsi="Times New Roman" w:cs="Times New Roman"/>
          <w:sz w:val="24"/>
          <w:szCs w:val="24"/>
          <w:lang w:eastAsia="ar-SA"/>
        </w:rPr>
        <w:t xml:space="preserve">знаний, умений, навыков и компетенций, определяемых </w:t>
      </w:r>
      <w:r w:rsidRPr="006F1501">
        <w:rPr>
          <w:rFonts w:ascii="Times New Roman" w:eastAsia="Calibri" w:hAnsi="Times New Roman" w:cs="Times New Roman"/>
          <w:spacing w:val="-9"/>
          <w:sz w:val="24"/>
          <w:szCs w:val="24"/>
          <w:lang w:eastAsia="ar-SA"/>
        </w:rPr>
        <w:t xml:space="preserve">личностными, семейными, общественными </w:t>
      </w:r>
      <w:r w:rsidRPr="006F1501">
        <w:rPr>
          <w:rFonts w:ascii="Times New Roman" w:eastAsia="Calibri" w:hAnsi="Times New Roman" w:cs="Times New Roman"/>
          <w:spacing w:val="-10"/>
          <w:sz w:val="24"/>
          <w:szCs w:val="24"/>
          <w:lang w:eastAsia="ar-SA"/>
        </w:rPr>
        <w:t xml:space="preserve">и индивидуальными </w:t>
      </w:r>
      <w:r w:rsidRPr="006F1501">
        <w:rPr>
          <w:rFonts w:ascii="Times New Roman" w:eastAsia="Calibri" w:hAnsi="Times New Roman" w:cs="Times New Roman"/>
          <w:sz w:val="24"/>
          <w:szCs w:val="24"/>
          <w:lang w:eastAsia="ar-SA"/>
        </w:rPr>
        <w:t>особенностями его развития и состояния здоровья.</w:t>
      </w:r>
    </w:p>
    <w:p w:rsidR="005131FC" w:rsidRPr="006F1501" w:rsidRDefault="00595254" w:rsidP="00A216C7">
      <w:pPr>
        <w:tabs>
          <w:tab w:val="left" w:pos="0"/>
        </w:tabs>
        <w:suppressAutoHyphens/>
        <w:spacing w:line="100" w:lineRule="atLeast"/>
        <w:jc w:val="both"/>
        <w:rPr>
          <w:rFonts w:ascii="Times New Roman" w:hAnsi="Times New Roman" w:cs="Times New Roman"/>
          <w:sz w:val="24"/>
          <w:szCs w:val="24"/>
          <w:lang w:eastAsia="ar-SA"/>
        </w:rPr>
      </w:pPr>
      <w:r w:rsidRPr="006F1501">
        <w:rPr>
          <w:rFonts w:ascii="Times New Roman" w:hAnsi="Times New Roman" w:cs="Times New Roman"/>
          <w:b/>
          <w:sz w:val="24"/>
          <w:szCs w:val="24"/>
          <w:lang w:eastAsia="ar-SA"/>
        </w:rPr>
        <w:t xml:space="preserve">Направление </w:t>
      </w:r>
      <w:r w:rsidR="00A430CD" w:rsidRPr="006F1501">
        <w:rPr>
          <w:rFonts w:ascii="Times New Roman" w:hAnsi="Times New Roman" w:cs="Times New Roman"/>
          <w:b/>
          <w:sz w:val="24"/>
          <w:szCs w:val="24"/>
          <w:lang w:eastAsia="ar-SA"/>
        </w:rPr>
        <w:t>программы</w:t>
      </w:r>
      <w:r w:rsidR="00A430CD" w:rsidRPr="006F1501">
        <w:rPr>
          <w:rFonts w:ascii="Times New Roman" w:hAnsi="Times New Roman" w:cs="Times New Roman"/>
          <w:sz w:val="24"/>
          <w:szCs w:val="24"/>
          <w:lang w:eastAsia="ar-SA"/>
        </w:rPr>
        <w:t xml:space="preserve"> -</w:t>
      </w:r>
      <w:r w:rsidRPr="006F1501">
        <w:rPr>
          <w:rFonts w:ascii="Times New Roman" w:hAnsi="Times New Roman" w:cs="Times New Roman"/>
          <w:sz w:val="24"/>
          <w:szCs w:val="24"/>
          <w:lang w:eastAsia="ar-SA"/>
        </w:rPr>
        <w:t xml:space="preserve"> спортивно-оздоровительная деятельность.</w:t>
      </w:r>
    </w:p>
    <w:p w:rsidR="00595254" w:rsidRPr="006F1501" w:rsidRDefault="00595254" w:rsidP="00A216C7">
      <w:pPr>
        <w:tabs>
          <w:tab w:val="left" w:pos="0"/>
        </w:tabs>
        <w:suppressAutoHyphens/>
        <w:spacing w:line="100" w:lineRule="atLeast"/>
        <w:jc w:val="both"/>
        <w:rPr>
          <w:rFonts w:ascii="Times New Roman" w:hAnsi="Times New Roman" w:cs="Times New Roman"/>
          <w:sz w:val="24"/>
          <w:szCs w:val="24"/>
          <w:lang w:eastAsia="ar-SA"/>
        </w:rPr>
      </w:pPr>
      <w:r w:rsidRPr="006F1501">
        <w:rPr>
          <w:rFonts w:ascii="Times New Roman" w:eastAsia="DejaVu Sans" w:hAnsi="Times New Roman" w:cs="Times New Roman"/>
          <w:sz w:val="24"/>
          <w:szCs w:val="24"/>
          <w:lang w:eastAsia="ar-SA"/>
        </w:rPr>
        <w:t xml:space="preserve"> Возраст детей, участвующих в </w:t>
      </w:r>
      <w:r w:rsidR="00264895" w:rsidRPr="006F1501">
        <w:rPr>
          <w:rFonts w:ascii="Times New Roman" w:eastAsia="DejaVu Sans" w:hAnsi="Times New Roman" w:cs="Times New Roman"/>
          <w:sz w:val="24"/>
          <w:szCs w:val="24"/>
          <w:lang w:eastAsia="ar-SA"/>
        </w:rPr>
        <w:t xml:space="preserve">реализации данной программы – </w:t>
      </w:r>
      <w:r w:rsidR="0097278A">
        <w:rPr>
          <w:rFonts w:ascii="Times New Roman" w:eastAsia="DejaVu Sans" w:hAnsi="Times New Roman" w:cs="Times New Roman"/>
          <w:sz w:val="24"/>
          <w:szCs w:val="24"/>
          <w:lang w:eastAsia="ar-SA"/>
        </w:rPr>
        <w:t>11</w:t>
      </w:r>
      <w:r w:rsidR="006F1501">
        <w:rPr>
          <w:rFonts w:ascii="Times New Roman" w:eastAsia="DejaVu Sans" w:hAnsi="Times New Roman" w:cs="Times New Roman"/>
          <w:sz w:val="24"/>
          <w:szCs w:val="24"/>
          <w:lang w:eastAsia="ar-SA"/>
        </w:rPr>
        <w:t>-</w:t>
      </w:r>
      <w:r w:rsidR="0097278A">
        <w:rPr>
          <w:rFonts w:ascii="Times New Roman" w:eastAsia="DejaVu Sans" w:hAnsi="Times New Roman" w:cs="Times New Roman"/>
          <w:sz w:val="24"/>
          <w:szCs w:val="24"/>
          <w:lang w:eastAsia="ar-SA"/>
        </w:rPr>
        <w:t>17</w:t>
      </w:r>
      <w:r w:rsidRPr="006F1501">
        <w:rPr>
          <w:rFonts w:ascii="Times New Roman" w:eastAsia="DejaVu Sans" w:hAnsi="Times New Roman" w:cs="Times New Roman"/>
          <w:sz w:val="24"/>
          <w:szCs w:val="24"/>
          <w:lang w:eastAsia="ar-SA"/>
        </w:rPr>
        <w:t>лет.</w:t>
      </w:r>
    </w:p>
    <w:p w:rsidR="00A216C7" w:rsidRPr="006F1501" w:rsidRDefault="00595254" w:rsidP="00595254">
      <w:pPr>
        <w:tabs>
          <w:tab w:val="left" w:pos="570"/>
        </w:tabs>
        <w:rPr>
          <w:rFonts w:ascii="Times New Roman" w:hAnsi="Times New Roman" w:cs="Times New Roman"/>
          <w:sz w:val="24"/>
          <w:szCs w:val="24"/>
        </w:rPr>
      </w:pPr>
      <w:r w:rsidRPr="006F1501">
        <w:rPr>
          <w:rFonts w:ascii="Times New Roman" w:hAnsi="Times New Roman" w:cs="Times New Roman"/>
          <w:sz w:val="24"/>
          <w:szCs w:val="24"/>
        </w:rPr>
        <w:t>Время реализации программы – 1год</w:t>
      </w:r>
      <w:r w:rsidR="00A216C7" w:rsidRPr="006F1501">
        <w:rPr>
          <w:rFonts w:ascii="Times New Roman" w:hAnsi="Times New Roman" w:cs="Times New Roman"/>
          <w:sz w:val="24"/>
          <w:szCs w:val="24"/>
        </w:rPr>
        <w:t>.</w:t>
      </w:r>
    </w:p>
    <w:p w:rsidR="00AB4DF6" w:rsidRDefault="0097278A" w:rsidP="00595254">
      <w:pPr>
        <w:tabs>
          <w:tab w:val="left" w:pos="570"/>
        </w:tabs>
        <w:rPr>
          <w:rFonts w:ascii="Times New Roman" w:hAnsi="Times New Roman" w:cs="Times New Roman"/>
          <w:sz w:val="24"/>
          <w:szCs w:val="24"/>
        </w:rPr>
      </w:pPr>
      <w:r>
        <w:rPr>
          <w:rFonts w:ascii="Times New Roman" w:hAnsi="Times New Roman" w:cs="Times New Roman"/>
          <w:sz w:val="24"/>
          <w:szCs w:val="24"/>
        </w:rPr>
        <w:t>Занятия проводятся 2</w:t>
      </w:r>
      <w:r w:rsidR="00595254" w:rsidRPr="006F1501">
        <w:rPr>
          <w:rFonts w:ascii="Times New Roman" w:hAnsi="Times New Roman" w:cs="Times New Roman"/>
          <w:sz w:val="24"/>
          <w:szCs w:val="24"/>
        </w:rPr>
        <w:t xml:space="preserve"> раз</w:t>
      </w:r>
      <w:r w:rsidR="00AB4DF6">
        <w:rPr>
          <w:rFonts w:ascii="Times New Roman" w:hAnsi="Times New Roman" w:cs="Times New Roman"/>
          <w:sz w:val="24"/>
          <w:szCs w:val="24"/>
        </w:rPr>
        <w:t>а</w:t>
      </w:r>
      <w:r w:rsidR="00595254" w:rsidRPr="006F1501">
        <w:rPr>
          <w:rFonts w:ascii="Times New Roman" w:hAnsi="Times New Roman" w:cs="Times New Roman"/>
          <w:sz w:val="24"/>
          <w:szCs w:val="24"/>
        </w:rPr>
        <w:t xml:space="preserve"> в </w:t>
      </w:r>
      <w:r w:rsidR="00AB4DF6">
        <w:rPr>
          <w:rFonts w:ascii="Times New Roman" w:hAnsi="Times New Roman" w:cs="Times New Roman"/>
          <w:sz w:val="24"/>
          <w:szCs w:val="24"/>
        </w:rPr>
        <w:t xml:space="preserve">неделю 2 </w:t>
      </w:r>
      <w:r w:rsidR="00595254" w:rsidRPr="006F1501">
        <w:rPr>
          <w:rFonts w:ascii="Times New Roman" w:hAnsi="Times New Roman" w:cs="Times New Roman"/>
          <w:sz w:val="24"/>
          <w:szCs w:val="24"/>
        </w:rPr>
        <w:t>ч</w:t>
      </w:r>
      <w:r w:rsidR="00AB4DF6">
        <w:rPr>
          <w:rFonts w:ascii="Times New Roman" w:hAnsi="Times New Roman" w:cs="Times New Roman"/>
          <w:sz w:val="24"/>
          <w:szCs w:val="24"/>
        </w:rPr>
        <w:t xml:space="preserve">аса </w:t>
      </w:r>
    </w:p>
    <w:p w:rsidR="00AF304B" w:rsidRPr="006F1501" w:rsidRDefault="00AB4DF6" w:rsidP="00595254">
      <w:pPr>
        <w:tabs>
          <w:tab w:val="left" w:pos="570"/>
        </w:tabs>
        <w:rPr>
          <w:rFonts w:ascii="Times New Roman" w:hAnsi="Times New Roman" w:cs="Times New Roman"/>
          <w:sz w:val="24"/>
          <w:szCs w:val="24"/>
        </w:rPr>
      </w:pPr>
      <w:r>
        <w:rPr>
          <w:rFonts w:ascii="Times New Roman" w:hAnsi="Times New Roman" w:cs="Times New Roman"/>
          <w:sz w:val="24"/>
          <w:szCs w:val="24"/>
        </w:rPr>
        <w:t xml:space="preserve">и первая, третья неделя месяца по 1 часу, итого </w:t>
      </w:r>
      <w:r w:rsidR="00D37EF1">
        <w:rPr>
          <w:rFonts w:ascii="Times New Roman" w:hAnsi="Times New Roman" w:cs="Times New Roman"/>
          <w:sz w:val="24"/>
          <w:szCs w:val="24"/>
        </w:rPr>
        <w:t xml:space="preserve">77 </w:t>
      </w:r>
      <w:r w:rsidR="00595254" w:rsidRPr="006F1501">
        <w:rPr>
          <w:rFonts w:ascii="Times New Roman" w:hAnsi="Times New Roman" w:cs="Times New Roman"/>
          <w:sz w:val="24"/>
          <w:szCs w:val="24"/>
        </w:rPr>
        <w:t>ч. в год.</w:t>
      </w:r>
    </w:p>
    <w:p w:rsidR="00595254" w:rsidRPr="006F1501" w:rsidRDefault="00595254" w:rsidP="00006822">
      <w:pPr>
        <w:tabs>
          <w:tab w:val="left" w:pos="-142"/>
        </w:tabs>
        <w:spacing w:before="180" w:after="180"/>
        <w:jc w:val="center"/>
        <w:rPr>
          <w:rFonts w:ascii="Times New Roman" w:hAnsi="Times New Roman" w:cs="Times New Roman"/>
          <w:color w:val="282525"/>
          <w:sz w:val="24"/>
          <w:szCs w:val="24"/>
        </w:rPr>
      </w:pPr>
      <w:r w:rsidRPr="006F1501">
        <w:rPr>
          <w:rFonts w:ascii="Times New Roman" w:hAnsi="Times New Roman" w:cs="Times New Roman"/>
          <w:b/>
          <w:bCs/>
          <w:color w:val="282525"/>
          <w:sz w:val="24"/>
          <w:szCs w:val="24"/>
        </w:rPr>
        <w:t>Формы и методы работы</w:t>
      </w:r>
    </w:p>
    <w:p w:rsidR="00006822" w:rsidRPr="006F1501" w:rsidRDefault="00006822" w:rsidP="00006822">
      <w:pPr>
        <w:tabs>
          <w:tab w:val="left" w:pos="708"/>
        </w:tabs>
        <w:autoSpaceDE w:val="0"/>
        <w:autoSpaceDN w:val="0"/>
        <w:adjustRightInd w:val="0"/>
        <w:ind w:firstLine="709"/>
        <w:jc w:val="both"/>
        <w:rPr>
          <w:rFonts w:ascii="Times New Roman" w:eastAsia="TimesNewRomanPSMT" w:hAnsi="Times New Roman" w:cs="Times New Roman"/>
          <w:b/>
          <w:sz w:val="24"/>
          <w:szCs w:val="24"/>
        </w:rPr>
      </w:pPr>
      <w:r w:rsidRPr="006F1501">
        <w:rPr>
          <w:rFonts w:ascii="Times New Roman" w:eastAsia="TimesNewRomanPSMT" w:hAnsi="Times New Roman" w:cs="Times New Roman"/>
          <w:b/>
          <w:sz w:val="24"/>
          <w:szCs w:val="24"/>
        </w:rPr>
        <w:t>Методы программы:</w:t>
      </w:r>
    </w:p>
    <w:p w:rsidR="00006822" w:rsidRPr="006F1501" w:rsidRDefault="00006822" w:rsidP="00006822">
      <w:pPr>
        <w:tabs>
          <w:tab w:val="left" w:pos="708"/>
        </w:tabs>
        <w:autoSpaceDE w:val="0"/>
        <w:autoSpaceDN w:val="0"/>
        <w:adjustRightInd w:val="0"/>
        <w:ind w:firstLine="709"/>
        <w:jc w:val="both"/>
        <w:rPr>
          <w:rFonts w:ascii="Times New Roman" w:eastAsia="TimesNewRomanPSMT" w:hAnsi="Times New Roman" w:cs="Times New Roman"/>
          <w:sz w:val="24"/>
          <w:szCs w:val="24"/>
        </w:rPr>
      </w:pPr>
      <w:r w:rsidRPr="006F1501">
        <w:rPr>
          <w:rFonts w:ascii="Times New Roman" w:eastAsia="TimesNewRomanPSMT" w:hAnsi="Times New Roman" w:cs="Times New Roman"/>
          <w:sz w:val="24"/>
          <w:szCs w:val="24"/>
        </w:rPr>
        <w:t xml:space="preserve">- словесные методы – методы, </w:t>
      </w:r>
      <w:r w:rsidR="00A430CD" w:rsidRPr="006F1501">
        <w:rPr>
          <w:rFonts w:ascii="Times New Roman" w:eastAsia="TimesNewRomanPSMT" w:hAnsi="Times New Roman" w:cs="Times New Roman"/>
          <w:sz w:val="24"/>
          <w:szCs w:val="24"/>
        </w:rPr>
        <w:t>создающие предварительное</w:t>
      </w:r>
      <w:r w:rsidRPr="006F1501">
        <w:rPr>
          <w:rFonts w:ascii="Times New Roman" w:eastAsia="TimesNewRomanPSMT" w:hAnsi="Times New Roman" w:cs="Times New Roman"/>
          <w:sz w:val="24"/>
          <w:szCs w:val="24"/>
        </w:rPr>
        <w:t xml:space="preserve"> представление об изучаемом движении.</w:t>
      </w:r>
      <w:r w:rsidR="00AB4DF6">
        <w:rPr>
          <w:rFonts w:ascii="Times New Roman" w:eastAsia="TimesNewRomanPSMT" w:hAnsi="Times New Roman" w:cs="Times New Roman"/>
          <w:sz w:val="24"/>
          <w:szCs w:val="24"/>
        </w:rPr>
        <w:t xml:space="preserve"> </w:t>
      </w:r>
      <w:r w:rsidRPr="006F1501">
        <w:rPr>
          <w:rFonts w:ascii="Times New Roman" w:eastAsia="TimesNewRomanPSMT" w:hAnsi="Times New Roman" w:cs="Times New Roman"/>
          <w:sz w:val="24"/>
          <w:szCs w:val="24"/>
        </w:rPr>
        <w:t>К словесным методам относятся следующие формы речи: объяснение, рассказ, замечание, команда, распоряжение, указание, подсчет и др.;</w:t>
      </w:r>
    </w:p>
    <w:p w:rsidR="00006822" w:rsidRPr="006F1501" w:rsidRDefault="00006822" w:rsidP="00006822">
      <w:pPr>
        <w:tabs>
          <w:tab w:val="left" w:pos="708"/>
        </w:tabs>
        <w:autoSpaceDE w:val="0"/>
        <w:autoSpaceDN w:val="0"/>
        <w:adjustRightInd w:val="0"/>
        <w:ind w:firstLine="709"/>
        <w:jc w:val="both"/>
        <w:rPr>
          <w:rFonts w:ascii="Times New Roman" w:eastAsia="TimesNewRomanPSMT" w:hAnsi="Times New Roman" w:cs="Times New Roman"/>
          <w:sz w:val="24"/>
          <w:szCs w:val="24"/>
        </w:rPr>
      </w:pPr>
      <w:r w:rsidRPr="006F1501">
        <w:rPr>
          <w:rFonts w:ascii="Times New Roman" w:eastAsia="TimesNewRomanPSMT" w:hAnsi="Times New Roman" w:cs="Times New Roman"/>
          <w:sz w:val="24"/>
          <w:szCs w:val="24"/>
        </w:rPr>
        <w:t xml:space="preserve">- наглядные методы применяются главным образом в виде показа упражнений, учебных наглядных пособий, видеофильмов. Данные методы помогают </w:t>
      </w:r>
      <w:r w:rsidR="00A430CD" w:rsidRPr="006F1501">
        <w:rPr>
          <w:rFonts w:ascii="Times New Roman" w:eastAsia="TimesNewRomanPSMT" w:hAnsi="Times New Roman" w:cs="Times New Roman"/>
          <w:sz w:val="24"/>
          <w:szCs w:val="24"/>
        </w:rPr>
        <w:t>создать конкретные</w:t>
      </w:r>
      <w:r w:rsidRPr="006F1501">
        <w:rPr>
          <w:rFonts w:ascii="Times New Roman" w:eastAsia="TimesNewRomanPSMT" w:hAnsi="Times New Roman" w:cs="Times New Roman"/>
          <w:sz w:val="24"/>
          <w:szCs w:val="24"/>
        </w:rPr>
        <w:t xml:space="preserve"> представления об изучаемых действиях;</w:t>
      </w:r>
    </w:p>
    <w:p w:rsidR="00006822" w:rsidRPr="006F1501" w:rsidRDefault="00006822" w:rsidP="00006822">
      <w:pPr>
        <w:tabs>
          <w:tab w:val="left" w:pos="708"/>
        </w:tabs>
        <w:autoSpaceDE w:val="0"/>
        <w:autoSpaceDN w:val="0"/>
        <w:adjustRightInd w:val="0"/>
        <w:ind w:firstLine="709"/>
        <w:jc w:val="both"/>
        <w:rPr>
          <w:rFonts w:ascii="Times New Roman" w:eastAsia="TimesNewRomanPSMT" w:hAnsi="Times New Roman" w:cs="Times New Roman"/>
          <w:sz w:val="24"/>
          <w:szCs w:val="24"/>
        </w:rPr>
      </w:pPr>
      <w:r w:rsidRPr="006F1501">
        <w:rPr>
          <w:rFonts w:ascii="Times New Roman" w:eastAsia="TimesNewRomanPSMT" w:hAnsi="Times New Roman" w:cs="Times New Roman"/>
          <w:sz w:val="24"/>
          <w:szCs w:val="24"/>
        </w:rPr>
        <w:t>- практические методы: метод упражнений, игровой и соревновательный методы. 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w:t>
      </w:r>
    </w:p>
    <w:p w:rsidR="00AF304B" w:rsidRPr="006F1501" w:rsidRDefault="00A430CD" w:rsidP="00AF304B">
      <w:pPr>
        <w:ind w:firstLine="720"/>
        <w:rPr>
          <w:rFonts w:ascii="Times New Roman" w:hAnsi="Times New Roman" w:cs="Times New Roman"/>
          <w:sz w:val="24"/>
          <w:szCs w:val="24"/>
        </w:rPr>
      </w:pPr>
      <w:r w:rsidRPr="006F1501">
        <w:rPr>
          <w:rFonts w:ascii="Times New Roman" w:hAnsi="Times New Roman" w:cs="Times New Roman"/>
          <w:sz w:val="24"/>
          <w:szCs w:val="24"/>
        </w:rPr>
        <w:t>Программа «</w:t>
      </w:r>
      <w:r w:rsidR="00AF304B" w:rsidRPr="006F1501">
        <w:rPr>
          <w:rFonts w:ascii="Times New Roman" w:hAnsi="Times New Roman" w:cs="Times New Roman"/>
          <w:sz w:val="24"/>
          <w:szCs w:val="24"/>
        </w:rPr>
        <w:t>Волейбол» направлена на реализацию следующих принципов:</w:t>
      </w:r>
    </w:p>
    <w:p w:rsidR="00AF304B" w:rsidRPr="006F1501" w:rsidRDefault="00AF304B" w:rsidP="00AF304B">
      <w:pPr>
        <w:rPr>
          <w:rFonts w:ascii="Times New Roman" w:hAnsi="Times New Roman" w:cs="Times New Roman"/>
          <w:sz w:val="24"/>
          <w:szCs w:val="24"/>
        </w:rPr>
      </w:pPr>
      <w:r w:rsidRPr="006F1501">
        <w:rPr>
          <w:rFonts w:ascii="Times New Roman" w:hAnsi="Times New Roman" w:cs="Times New Roman"/>
          <w:sz w:val="24"/>
          <w:szCs w:val="24"/>
        </w:rPr>
        <w:t>- принцип модификации, основанный на выборе средств, методов и форм организации занятий, учитывающих возрастно-половые и индивидуальные особенности детей.</w:t>
      </w:r>
    </w:p>
    <w:p w:rsidR="00AF304B" w:rsidRPr="006F1501" w:rsidRDefault="00AF304B" w:rsidP="00AF304B">
      <w:pPr>
        <w:rPr>
          <w:rFonts w:ascii="Times New Roman" w:hAnsi="Times New Roman" w:cs="Times New Roman"/>
          <w:sz w:val="24"/>
          <w:szCs w:val="24"/>
        </w:rPr>
      </w:pPr>
      <w:r w:rsidRPr="006F1501">
        <w:rPr>
          <w:rFonts w:ascii="Times New Roman" w:hAnsi="Times New Roman" w:cs="Times New Roman"/>
          <w:sz w:val="24"/>
          <w:szCs w:val="24"/>
        </w:rPr>
        <w:t>-принцип сознательности и активности, основанный на формирование у детей осмысленного отношения к выполнению поставленных задач.</w:t>
      </w:r>
    </w:p>
    <w:p w:rsidR="00AF304B" w:rsidRPr="006F1501" w:rsidRDefault="00AF304B" w:rsidP="00AF304B">
      <w:pPr>
        <w:rPr>
          <w:rFonts w:ascii="Times New Roman" w:hAnsi="Times New Roman" w:cs="Times New Roman"/>
          <w:sz w:val="24"/>
          <w:szCs w:val="24"/>
        </w:rPr>
      </w:pPr>
      <w:r w:rsidRPr="006F1501">
        <w:rPr>
          <w:rFonts w:ascii="Times New Roman" w:hAnsi="Times New Roman" w:cs="Times New Roman"/>
          <w:sz w:val="24"/>
          <w:szCs w:val="24"/>
        </w:rPr>
        <w:t>-принцип доступности, основанный на индивидуальном подходе к обучающимся, который создает благоприятные условия для развития личностных способностей.</w:t>
      </w:r>
    </w:p>
    <w:p w:rsidR="00595254" w:rsidRPr="006F1501" w:rsidRDefault="00AF304B" w:rsidP="00BB4C33">
      <w:pPr>
        <w:rPr>
          <w:rFonts w:ascii="Times New Roman" w:hAnsi="Times New Roman" w:cs="Times New Roman"/>
          <w:sz w:val="24"/>
          <w:szCs w:val="24"/>
        </w:rPr>
      </w:pPr>
      <w:r w:rsidRPr="006F1501">
        <w:rPr>
          <w:rFonts w:ascii="Times New Roman" w:hAnsi="Times New Roman" w:cs="Times New Roman"/>
          <w:sz w:val="24"/>
          <w:szCs w:val="24"/>
        </w:rPr>
        <w:lastRenderedPageBreak/>
        <w:t xml:space="preserve">- принцип </w:t>
      </w:r>
      <w:r w:rsidR="00A430CD" w:rsidRPr="006F1501">
        <w:rPr>
          <w:rFonts w:ascii="Times New Roman" w:hAnsi="Times New Roman" w:cs="Times New Roman"/>
          <w:sz w:val="24"/>
          <w:szCs w:val="24"/>
        </w:rPr>
        <w:t>последовательности обеспечивает</w:t>
      </w:r>
      <w:r w:rsidRPr="006F1501">
        <w:rPr>
          <w:rFonts w:ascii="Times New Roman" w:hAnsi="Times New Roman" w:cs="Times New Roman"/>
          <w:sz w:val="24"/>
          <w:szCs w:val="24"/>
        </w:rPr>
        <w:t xml:space="preserve"> перевод двигательного умения в двигательный навык.</w:t>
      </w:r>
    </w:p>
    <w:p w:rsidR="00595254" w:rsidRPr="006F1501" w:rsidRDefault="00595254" w:rsidP="005131FC">
      <w:pPr>
        <w:tabs>
          <w:tab w:val="left" w:pos="284"/>
        </w:tabs>
        <w:spacing w:before="180" w:after="180"/>
        <w:ind w:left="426" w:hanging="426"/>
        <w:rPr>
          <w:rFonts w:ascii="Times New Roman" w:hAnsi="Times New Roman" w:cs="Times New Roman"/>
          <w:color w:val="282525"/>
          <w:sz w:val="24"/>
          <w:szCs w:val="24"/>
        </w:rPr>
      </w:pPr>
      <w:r w:rsidRPr="006F1501">
        <w:rPr>
          <w:rFonts w:ascii="Times New Roman" w:hAnsi="Times New Roman" w:cs="Times New Roman"/>
          <w:color w:val="282525"/>
          <w:sz w:val="24"/>
          <w:szCs w:val="24"/>
        </w:rPr>
        <w:t>Начало работа по разделу включает знакомство с теоретическим материалом. Затем следует практическая часть занятия.</w:t>
      </w:r>
    </w:p>
    <w:p w:rsidR="00595254" w:rsidRPr="00944070" w:rsidRDefault="00595254" w:rsidP="00944070">
      <w:pPr>
        <w:tabs>
          <w:tab w:val="left" w:pos="284"/>
        </w:tabs>
        <w:spacing w:before="180" w:after="180"/>
        <w:rPr>
          <w:rFonts w:ascii="Times New Roman" w:hAnsi="Times New Roman" w:cs="Times New Roman"/>
          <w:color w:val="282525"/>
          <w:sz w:val="24"/>
          <w:szCs w:val="24"/>
        </w:rPr>
      </w:pPr>
      <w:r w:rsidRPr="006F1501">
        <w:rPr>
          <w:rFonts w:ascii="Times New Roman" w:hAnsi="Times New Roman" w:cs="Times New Roman"/>
          <w:color w:val="282525"/>
          <w:sz w:val="24"/>
          <w:szCs w:val="24"/>
        </w:rPr>
        <w:t xml:space="preserve">Различного вида игры и упражнения способствуют совершенствованию деятельности основных физиологических систем организма (нервной, сердечно - сосудистой, дыхательной), улучшению физического развития, физической подготовленности детей, воспитанию положительных морально-волевых качеств. Очень ценно, что занятия играми способствуют воспитанию у </w:t>
      </w:r>
      <w:r w:rsidR="00AF304B" w:rsidRPr="006F1501">
        <w:rPr>
          <w:rFonts w:ascii="Times New Roman" w:hAnsi="Times New Roman" w:cs="Times New Roman"/>
          <w:color w:val="282525"/>
          <w:sz w:val="24"/>
          <w:szCs w:val="24"/>
        </w:rPr>
        <w:t>обучающихся</w:t>
      </w:r>
      <w:r w:rsidRPr="006F1501">
        <w:rPr>
          <w:rFonts w:ascii="Times New Roman" w:hAnsi="Times New Roman" w:cs="Times New Roman"/>
          <w:color w:val="282525"/>
          <w:sz w:val="24"/>
          <w:szCs w:val="24"/>
        </w:rPr>
        <w:t xml:space="preserve"> положительных черт характера, создают благоприятные условия для воспитания дружеских отношений в коллективе, взаимопомощи</w:t>
      </w:r>
      <w:r w:rsidR="005131FC" w:rsidRPr="006F1501">
        <w:rPr>
          <w:rFonts w:ascii="Times New Roman" w:hAnsi="Times New Roman" w:cs="Times New Roman"/>
          <w:color w:val="282525"/>
          <w:sz w:val="24"/>
          <w:szCs w:val="24"/>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19"/>
      </w:tblGrid>
      <w:tr w:rsidR="00595254" w:rsidRPr="006F1501" w:rsidTr="00006822">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rsidR="00595254" w:rsidRPr="006F1501" w:rsidRDefault="00595254" w:rsidP="00006822">
            <w:pPr>
              <w:suppressLineNumbers/>
              <w:spacing w:line="360" w:lineRule="auto"/>
              <w:ind w:firstLine="709"/>
              <w:contextualSpacing/>
              <w:rPr>
                <w:rFonts w:ascii="Times New Roman" w:eastAsia="Calibri" w:hAnsi="Times New Roman" w:cs="Times New Roman"/>
                <w:b/>
                <w:bCs/>
                <w:sz w:val="24"/>
                <w:szCs w:val="24"/>
                <w:lang w:eastAsia="ar-SA"/>
              </w:rPr>
            </w:pPr>
            <w:r w:rsidRPr="006F1501">
              <w:rPr>
                <w:rFonts w:ascii="Times New Roman" w:eastAsia="Calibri" w:hAnsi="Times New Roman" w:cs="Times New Roman"/>
                <w:b/>
                <w:bCs/>
                <w:sz w:val="24"/>
                <w:szCs w:val="24"/>
                <w:lang w:eastAsia="ar-SA"/>
              </w:rPr>
              <w:t>Формы проведения занятия и виды деятельности</w:t>
            </w:r>
          </w:p>
        </w:tc>
      </w:tr>
      <w:tr w:rsidR="00595254" w:rsidRPr="006F1501" w:rsidTr="00006822">
        <w:tc>
          <w:tcPr>
            <w:tcW w:w="4819" w:type="dxa"/>
            <w:tcBorders>
              <w:left w:val="single" w:sz="1" w:space="0" w:color="000000"/>
              <w:bottom w:val="single" w:sz="1" w:space="0" w:color="000000"/>
            </w:tcBorders>
            <w:shd w:val="clear" w:color="auto" w:fill="auto"/>
          </w:tcPr>
          <w:p w:rsidR="00595254" w:rsidRPr="006F1501" w:rsidRDefault="00595254" w:rsidP="00006822">
            <w:pPr>
              <w:suppressAutoHyphens/>
              <w:spacing w:line="360" w:lineRule="auto"/>
              <w:ind w:firstLine="709"/>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Однонаправленные занятия</w:t>
            </w:r>
          </w:p>
        </w:tc>
        <w:tc>
          <w:tcPr>
            <w:tcW w:w="4819" w:type="dxa"/>
            <w:tcBorders>
              <w:left w:val="single" w:sz="1" w:space="0" w:color="000000"/>
              <w:bottom w:val="single" w:sz="1" w:space="0" w:color="000000"/>
              <w:right w:val="single" w:sz="1" w:space="0" w:color="000000"/>
            </w:tcBorders>
            <w:shd w:val="clear" w:color="auto" w:fill="auto"/>
          </w:tcPr>
          <w:p w:rsidR="00595254" w:rsidRPr="006F1501" w:rsidRDefault="00AF304B" w:rsidP="00006822">
            <w:pPr>
              <w:suppressLineNumbers/>
              <w:contextualSpacing/>
              <w:rPr>
                <w:rFonts w:ascii="Times New Roman" w:eastAsia="Calibri" w:hAnsi="Times New Roman" w:cs="Times New Roman"/>
                <w:sz w:val="24"/>
                <w:szCs w:val="24"/>
                <w:lang w:eastAsia="ar-SA"/>
              </w:rPr>
            </w:pPr>
            <w:r w:rsidRPr="006F1501">
              <w:rPr>
                <w:rFonts w:ascii="Times New Roman" w:eastAsia="Times New Roman" w:hAnsi="Times New Roman" w:cs="Times New Roman"/>
                <w:sz w:val="24"/>
                <w:szCs w:val="24"/>
                <w:lang w:eastAsia="ar-SA"/>
              </w:rPr>
              <w:t>Посвящены только одному из компонентов подготовки волейболиста: техническому, тактическому или физическому</w:t>
            </w:r>
          </w:p>
        </w:tc>
      </w:tr>
      <w:tr w:rsidR="00595254" w:rsidRPr="006F1501" w:rsidTr="00006822">
        <w:tc>
          <w:tcPr>
            <w:tcW w:w="4819" w:type="dxa"/>
            <w:tcBorders>
              <w:left w:val="single" w:sz="1" w:space="0" w:color="000000"/>
              <w:bottom w:val="single" w:sz="1" w:space="0" w:color="000000"/>
            </w:tcBorders>
            <w:shd w:val="clear" w:color="auto" w:fill="auto"/>
          </w:tcPr>
          <w:p w:rsidR="00595254" w:rsidRPr="006F1501" w:rsidRDefault="00595254" w:rsidP="00006822">
            <w:pPr>
              <w:suppressAutoHyphens/>
              <w:spacing w:line="360" w:lineRule="auto"/>
              <w:ind w:firstLine="709"/>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Комбинированные занятия</w:t>
            </w:r>
          </w:p>
        </w:tc>
        <w:tc>
          <w:tcPr>
            <w:tcW w:w="4819" w:type="dxa"/>
            <w:tcBorders>
              <w:left w:val="single" w:sz="1" w:space="0" w:color="000000"/>
              <w:bottom w:val="single" w:sz="1" w:space="0" w:color="000000"/>
              <w:right w:val="single" w:sz="1" w:space="0" w:color="000000"/>
            </w:tcBorders>
            <w:shd w:val="clear" w:color="auto" w:fill="auto"/>
          </w:tcPr>
          <w:p w:rsidR="00595254" w:rsidRPr="006F1501" w:rsidRDefault="00595254" w:rsidP="00006822">
            <w:pPr>
              <w:suppressLineNumbers/>
              <w:tabs>
                <w:tab w:val="left" w:pos="270"/>
              </w:tabs>
              <w:contextualSpacing/>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Включают два-три компонента в различных сочетаниях: техническая и физическая подготовка; техническая и тактическая подготовка; техническая, физическая и тактическая подготовка.</w:t>
            </w:r>
          </w:p>
        </w:tc>
      </w:tr>
      <w:tr w:rsidR="00595254" w:rsidRPr="006F1501" w:rsidTr="00006822">
        <w:tc>
          <w:tcPr>
            <w:tcW w:w="4819" w:type="dxa"/>
            <w:tcBorders>
              <w:left w:val="single" w:sz="1" w:space="0" w:color="000000"/>
              <w:bottom w:val="single" w:sz="1" w:space="0" w:color="000000"/>
            </w:tcBorders>
            <w:shd w:val="clear" w:color="auto" w:fill="auto"/>
          </w:tcPr>
          <w:p w:rsidR="00595254" w:rsidRPr="006F1501" w:rsidRDefault="00595254" w:rsidP="00006822">
            <w:pPr>
              <w:suppressAutoHyphens/>
              <w:spacing w:line="360" w:lineRule="auto"/>
              <w:ind w:firstLine="709"/>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Целостно-игровые занятия</w:t>
            </w:r>
          </w:p>
        </w:tc>
        <w:tc>
          <w:tcPr>
            <w:tcW w:w="4819" w:type="dxa"/>
            <w:tcBorders>
              <w:left w:val="single" w:sz="1" w:space="0" w:color="000000"/>
              <w:bottom w:val="single" w:sz="1" w:space="0" w:color="000000"/>
              <w:right w:val="single" w:sz="1" w:space="0" w:color="000000"/>
            </w:tcBorders>
            <w:shd w:val="clear" w:color="auto" w:fill="auto"/>
          </w:tcPr>
          <w:p w:rsidR="00595254" w:rsidRPr="006F1501" w:rsidRDefault="00595254" w:rsidP="00AF304B">
            <w:pPr>
              <w:suppressLineNumbers/>
              <w:contextualSpacing/>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Построены на учебной двухсторонней игре в волейбол по правилам</w:t>
            </w:r>
            <w:r w:rsidR="00AF304B" w:rsidRPr="006F1501">
              <w:rPr>
                <w:rFonts w:ascii="Times New Roman" w:eastAsia="Calibri" w:hAnsi="Times New Roman" w:cs="Times New Roman"/>
                <w:sz w:val="24"/>
                <w:szCs w:val="24"/>
                <w:lang w:eastAsia="ar-SA"/>
              </w:rPr>
              <w:t>.</w:t>
            </w:r>
          </w:p>
        </w:tc>
      </w:tr>
      <w:tr w:rsidR="00595254" w:rsidRPr="006F1501" w:rsidTr="00006822">
        <w:tc>
          <w:tcPr>
            <w:tcW w:w="4819" w:type="dxa"/>
            <w:tcBorders>
              <w:left w:val="single" w:sz="1" w:space="0" w:color="000000"/>
              <w:bottom w:val="single" w:sz="1" w:space="0" w:color="000000"/>
            </w:tcBorders>
            <w:shd w:val="clear" w:color="auto" w:fill="auto"/>
          </w:tcPr>
          <w:p w:rsidR="00595254" w:rsidRPr="006F1501" w:rsidRDefault="00595254" w:rsidP="00006822">
            <w:pPr>
              <w:suppressAutoHyphens/>
              <w:spacing w:line="360" w:lineRule="auto"/>
              <w:ind w:firstLine="709"/>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Контрольные занятия</w:t>
            </w:r>
          </w:p>
        </w:tc>
        <w:tc>
          <w:tcPr>
            <w:tcW w:w="4819" w:type="dxa"/>
            <w:tcBorders>
              <w:left w:val="single" w:sz="1" w:space="0" w:color="000000"/>
              <w:bottom w:val="single" w:sz="1" w:space="0" w:color="000000"/>
              <w:right w:val="single" w:sz="1" w:space="0" w:color="000000"/>
            </w:tcBorders>
            <w:shd w:val="clear" w:color="auto" w:fill="auto"/>
          </w:tcPr>
          <w:p w:rsidR="00595254" w:rsidRPr="006F1501" w:rsidRDefault="00595254" w:rsidP="00006822">
            <w:pPr>
              <w:suppressLineNumbers/>
              <w:tabs>
                <w:tab w:val="left" w:pos="285"/>
              </w:tabs>
              <w:contextualSpacing/>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Прием нормативов у занимающихся, выполнению контрольных упражнений (двигательных заданий) с целью получения данных об уровне технико-тактической и физической подготовленности занимающихся.</w:t>
            </w:r>
          </w:p>
        </w:tc>
      </w:tr>
    </w:tbl>
    <w:p w:rsidR="00944070" w:rsidRDefault="00944070" w:rsidP="00595254">
      <w:pPr>
        <w:spacing w:line="360" w:lineRule="auto"/>
        <w:contextualSpacing/>
        <w:jc w:val="both"/>
        <w:rPr>
          <w:rFonts w:ascii="Times New Roman" w:eastAsia="Calibri" w:hAnsi="Times New Roman" w:cs="Times New Roman"/>
          <w:sz w:val="24"/>
          <w:szCs w:val="24"/>
          <w:lang w:eastAsia="ar-SA"/>
        </w:rPr>
      </w:pPr>
    </w:p>
    <w:p w:rsidR="00595254" w:rsidRPr="006F1501" w:rsidRDefault="00595254" w:rsidP="00595254">
      <w:pPr>
        <w:spacing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Подобная реализация программы внеурочной деятельности </w:t>
      </w:r>
      <w:r w:rsidR="00A430CD" w:rsidRPr="006F1501">
        <w:rPr>
          <w:rFonts w:ascii="Times New Roman" w:eastAsia="Calibri" w:hAnsi="Times New Roman" w:cs="Times New Roman"/>
          <w:sz w:val="24"/>
          <w:szCs w:val="24"/>
          <w:lang w:eastAsia="ar-SA"/>
        </w:rPr>
        <w:t xml:space="preserve">по-спортивному </w:t>
      </w:r>
      <w:r w:rsidR="00A430CD" w:rsidRPr="006F1501">
        <w:rPr>
          <w:rFonts w:ascii="Times New Roman" w:eastAsia="Times New Roman" w:hAnsi="Times New Roman" w:cs="Times New Roman"/>
          <w:sz w:val="24"/>
          <w:szCs w:val="24"/>
          <w:lang w:eastAsia="ar-SA"/>
        </w:rPr>
        <w:t>и</w:t>
      </w:r>
      <w:r w:rsidR="00944070">
        <w:rPr>
          <w:rFonts w:ascii="Times New Roman" w:eastAsia="Times New Roman" w:hAnsi="Times New Roman" w:cs="Times New Roman"/>
          <w:sz w:val="24"/>
          <w:szCs w:val="24"/>
          <w:lang w:eastAsia="ar-SA"/>
        </w:rPr>
        <w:t xml:space="preserve"> </w:t>
      </w:r>
      <w:r w:rsidRPr="006F1501">
        <w:rPr>
          <w:rFonts w:ascii="Times New Roman" w:eastAsia="Calibri" w:hAnsi="Times New Roman" w:cs="Times New Roman"/>
          <w:sz w:val="24"/>
          <w:szCs w:val="24"/>
          <w:lang w:eastAsia="ar-SA"/>
        </w:rPr>
        <w:t xml:space="preserve">оздоровительному </w:t>
      </w:r>
      <w:r w:rsidR="00A430CD" w:rsidRPr="006F1501">
        <w:rPr>
          <w:rFonts w:ascii="Times New Roman" w:eastAsia="Calibri" w:hAnsi="Times New Roman" w:cs="Times New Roman"/>
          <w:sz w:val="24"/>
          <w:szCs w:val="24"/>
          <w:lang w:eastAsia="ar-SA"/>
        </w:rPr>
        <w:t>направлению «</w:t>
      </w:r>
      <w:r w:rsidRPr="006F1501">
        <w:rPr>
          <w:rFonts w:ascii="Times New Roman" w:eastAsia="Times New Roman" w:hAnsi="Times New Roman" w:cs="Times New Roman"/>
          <w:bCs/>
          <w:color w:val="333333"/>
          <w:sz w:val="24"/>
          <w:szCs w:val="24"/>
          <w:lang w:eastAsia="ar-SA"/>
        </w:rPr>
        <w:t>Волейбол</w:t>
      </w:r>
      <w:r w:rsidRPr="006F1501">
        <w:rPr>
          <w:rFonts w:ascii="Times New Roman" w:eastAsia="Calibri" w:hAnsi="Times New Roman" w:cs="Times New Roman"/>
          <w:sz w:val="24"/>
          <w:szCs w:val="24"/>
          <w:lang w:eastAsia="ar-SA"/>
        </w:rPr>
        <w:t xml:space="preserve">» соответствует возрастным особенностям обучающихся, способствует формированию личной культуры здоровья обучающихся через организацию </w:t>
      </w:r>
      <w:r w:rsidR="00A430CD" w:rsidRPr="006F1501">
        <w:rPr>
          <w:rFonts w:ascii="Times New Roman" w:eastAsia="Calibri" w:hAnsi="Times New Roman" w:cs="Times New Roman"/>
          <w:sz w:val="24"/>
          <w:szCs w:val="24"/>
          <w:lang w:eastAsia="ar-SA"/>
        </w:rPr>
        <w:t>здоровье сберегающих</w:t>
      </w:r>
      <w:r w:rsidRPr="006F1501">
        <w:rPr>
          <w:rFonts w:ascii="Times New Roman" w:eastAsia="Calibri" w:hAnsi="Times New Roman" w:cs="Times New Roman"/>
          <w:sz w:val="24"/>
          <w:szCs w:val="24"/>
          <w:lang w:eastAsia="ar-SA"/>
        </w:rPr>
        <w:t xml:space="preserve"> практик.</w:t>
      </w:r>
    </w:p>
    <w:p w:rsidR="00D37EF1" w:rsidRDefault="00595254" w:rsidP="00AC1EF9">
      <w:pPr>
        <w:jc w:val="center"/>
        <w:rPr>
          <w:rFonts w:ascii="Times New Roman" w:hAnsi="Times New Roman" w:cs="Times New Roman"/>
          <w:b/>
          <w:sz w:val="24"/>
          <w:szCs w:val="24"/>
        </w:rPr>
      </w:pPr>
      <w:r w:rsidRPr="006F1501">
        <w:rPr>
          <w:rFonts w:ascii="Times New Roman" w:eastAsia="Calibri" w:hAnsi="Times New Roman" w:cs="Times New Roman"/>
          <w:sz w:val="24"/>
          <w:szCs w:val="24"/>
          <w:lang w:eastAsia="ar-SA"/>
        </w:rPr>
        <w:br/>
      </w:r>
    </w:p>
    <w:p w:rsidR="00D37EF1" w:rsidRDefault="00D37EF1" w:rsidP="00AC1EF9">
      <w:pPr>
        <w:jc w:val="center"/>
        <w:rPr>
          <w:rFonts w:ascii="Times New Roman" w:hAnsi="Times New Roman" w:cs="Times New Roman"/>
          <w:b/>
          <w:sz w:val="24"/>
          <w:szCs w:val="24"/>
        </w:rPr>
      </w:pPr>
    </w:p>
    <w:p w:rsidR="00D37EF1" w:rsidRDefault="00D37EF1" w:rsidP="00AC1EF9">
      <w:pPr>
        <w:jc w:val="center"/>
        <w:rPr>
          <w:rFonts w:ascii="Times New Roman" w:hAnsi="Times New Roman" w:cs="Times New Roman"/>
          <w:b/>
          <w:sz w:val="24"/>
          <w:szCs w:val="24"/>
        </w:rPr>
      </w:pPr>
    </w:p>
    <w:p w:rsidR="00D37EF1" w:rsidRDefault="00D37EF1" w:rsidP="00AC1EF9">
      <w:pPr>
        <w:jc w:val="center"/>
        <w:rPr>
          <w:rFonts w:ascii="Times New Roman" w:hAnsi="Times New Roman" w:cs="Times New Roman"/>
          <w:b/>
          <w:sz w:val="24"/>
          <w:szCs w:val="24"/>
        </w:rPr>
      </w:pPr>
    </w:p>
    <w:p w:rsidR="00944070" w:rsidRDefault="00944070" w:rsidP="00AC1EF9">
      <w:pPr>
        <w:jc w:val="center"/>
        <w:rPr>
          <w:rFonts w:ascii="Times New Roman" w:hAnsi="Times New Roman" w:cs="Times New Roman"/>
          <w:b/>
          <w:sz w:val="24"/>
          <w:szCs w:val="24"/>
        </w:rPr>
      </w:pPr>
    </w:p>
    <w:p w:rsidR="00595254" w:rsidRPr="006F1501" w:rsidRDefault="00595254" w:rsidP="00AC1EF9">
      <w:pPr>
        <w:jc w:val="center"/>
        <w:rPr>
          <w:rFonts w:ascii="Times New Roman" w:hAnsi="Times New Roman" w:cs="Times New Roman"/>
          <w:b/>
          <w:sz w:val="24"/>
          <w:szCs w:val="24"/>
        </w:rPr>
      </w:pPr>
      <w:r w:rsidRPr="006F1501">
        <w:rPr>
          <w:rFonts w:ascii="Times New Roman" w:hAnsi="Times New Roman" w:cs="Times New Roman"/>
          <w:b/>
          <w:sz w:val="24"/>
          <w:szCs w:val="24"/>
        </w:rPr>
        <w:t xml:space="preserve"> Тематический план</w:t>
      </w:r>
    </w:p>
    <w:tbl>
      <w:tblPr>
        <w:tblpPr w:leftFromText="180" w:rightFromText="180" w:vertAnchor="text" w:horzAnchor="margin" w:tblpXSpec="center" w:tblpY="247"/>
        <w:tblW w:w="10314" w:type="dxa"/>
        <w:tblCellMar>
          <w:left w:w="0" w:type="dxa"/>
          <w:right w:w="0" w:type="dxa"/>
        </w:tblCellMar>
        <w:tblLook w:val="04A0" w:firstRow="1" w:lastRow="0" w:firstColumn="1" w:lastColumn="0" w:noHBand="0" w:noVBand="1"/>
      </w:tblPr>
      <w:tblGrid>
        <w:gridCol w:w="511"/>
        <w:gridCol w:w="2993"/>
        <w:gridCol w:w="1073"/>
        <w:gridCol w:w="823"/>
        <w:gridCol w:w="686"/>
        <w:gridCol w:w="4228"/>
      </w:tblGrid>
      <w:tr w:rsidR="00A430CD" w:rsidRPr="006F1501" w:rsidTr="006561DF">
        <w:trPr>
          <w:trHeight w:val="1115"/>
        </w:trPr>
        <w:tc>
          <w:tcPr>
            <w:tcW w:w="5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tabs>
                <w:tab w:val="center" w:pos="1785"/>
                <w:tab w:val="right" w:pos="3571"/>
              </w:tabs>
              <w:spacing w:before="224" w:after="224" w:line="280" w:lineRule="atLeast"/>
              <w:ind w:left="-155" w:firstLine="155"/>
              <w:rPr>
                <w:rFonts w:ascii="Times New Roman" w:hAnsi="Times New Roman" w:cs="Times New Roman"/>
                <w:sz w:val="24"/>
                <w:szCs w:val="24"/>
              </w:rPr>
            </w:pPr>
            <w:r w:rsidRPr="006F1501">
              <w:rPr>
                <w:rFonts w:ascii="Times New Roman" w:hAnsi="Times New Roman" w:cs="Times New Roman"/>
                <w:sz w:val="24"/>
                <w:szCs w:val="24"/>
              </w:rPr>
              <w:tab/>
              <w:t>Тема изучаемого раздела</w:t>
            </w:r>
            <w:r w:rsidRPr="006F1501">
              <w:rPr>
                <w:rFonts w:ascii="Times New Roman" w:hAnsi="Times New Roman" w:cs="Times New Roman"/>
                <w:sz w:val="24"/>
                <w:szCs w:val="24"/>
              </w:rPr>
              <w:tab/>
            </w:r>
          </w:p>
        </w:tc>
        <w:tc>
          <w:tcPr>
            <w:tcW w:w="10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Общее кол-во часов</w:t>
            </w:r>
          </w:p>
        </w:tc>
        <w:tc>
          <w:tcPr>
            <w:tcW w:w="823" w:type="dxa"/>
            <w:tcBorders>
              <w:top w:val="single" w:sz="8" w:space="0" w:color="auto"/>
              <w:left w:val="nil"/>
              <w:bottom w:val="single" w:sz="8" w:space="0" w:color="auto"/>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Теория</w:t>
            </w:r>
          </w:p>
        </w:tc>
        <w:tc>
          <w:tcPr>
            <w:tcW w:w="686" w:type="dxa"/>
            <w:tcBorders>
              <w:top w:val="single" w:sz="8" w:space="0" w:color="auto"/>
              <w:left w:val="nil"/>
              <w:bottom w:val="single" w:sz="8" w:space="0" w:color="auto"/>
              <w:right w:val="single" w:sz="8" w:space="0" w:color="auto"/>
            </w:tcBorders>
          </w:tcPr>
          <w:p w:rsidR="006561DF"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Прак</w:t>
            </w: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тика</w:t>
            </w:r>
          </w:p>
        </w:tc>
        <w:tc>
          <w:tcPr>
            <w:tcW w:w="4228" w:type="dxa"/>
            <w:tcBorders>
              <w:top w:val="single" w:sz="8" w:space="0" w:color="auto"/>
              <w:left w:val="nil"/>
              <w:bottom w:val="single" w:sz="8" w:space="0" w:color="auto"/>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lang w:eastAsia="ar-SA"/>
              </w:rPr>
              <w:t>Универсальные учебные действия</w:t>
            </w:r>
          </w:p>
        </w:tc>
      </w:tr>
      <w:tr w:rsidR="00A430CD" w:rsidRPr="006F1501" w:rsidTr="006561DF">
        <w:trPr>
          <w:trHeight w:val="1971"/>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1.</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pStyle w:val="12"/>
              <w:shd w:val="clear" w:color="auto" w:fill="auto"/>
              <w:spacing w:after="0" w:line="240" w:lineRule="auto"/>
              <w:ind w:firstLine="0"/>
              <w:jc w:val="left"/>
              <w:rPr>
                <w:sz w:val="24"/>
                <w:szCs w:val="24"/>
              </w:rPr>
            </w:pPr>
            <w:r w:rsidRPr="006F1501">
              <w:rPr>
                <w:sz w:val="24"/>
                <w:szCs w:val="24"/>
              </w:rPr>
              <w:t>Совершенствование техники верхней, нижней передачи</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A430CD">
            <w:pPr>
              <w:pStyle w:val="12"/>
              <w:shd w:val="clear" w:color="auto" w:fill="auto"/>
              <w:spacing w:after="0" w:line="240" w:lineRule="auto"/>
              <w:ind w:firstLine="0"/>
              <w:jc w:val="left"/>
              <w:rPr>
                <w:sz w:val="24"/>
                <w:szCs w:val="24"/>
              </w:rPr>
            </w:pPr>
            <w:r>
              <w:rPr>
                <w:sz w:val="24"/>
                <w:szCs w:val="24"/>
              </w:rPr>
              <w:t>10</w:t>
            </w:r>
          </w:p>
        </w:tc>
        <w:tc>
          <w:tcPr>
            <w:tcW w:w="823"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9</w:t>
            </w:r>
          </w:p>
        </w:tc>
        <w:tc>
          <w:tcPr>
            <w:tcW w:w="4228" w:type="dxa"/>
            <w:vMerge w:val="restart"/>
            <w:tcBorders>
              <w:top w:val="nil"/>
              <w:left w:val="nil"/>
              <w:right w:val="single" w:sz="8" w:space="0" w:color="auto"/>
            </w:tcBorders>
          </w:tcPr>
          <w:p w:rsidR="00A430CD" w:rsidRPr="006F1501" w:rsidRDefault="00A430CD" w:rsidP="00A430CD">
            <w:pPr>
              <w:suppressAutoHyphens/>
              <w:snapToGrid w:val="0"/>
              <w:rPr>
                <w:rFonts w:ascii="Times New Roman" w:hAnsi="Times New Roman" w:cs="Times New Roman"/>
                <w:i/>
                <w:sz w:val="24"/>
                <w:szCs w:val="24"/>
                <w:u w:val="single"/>
                <w:lang w:eastAsia="ar-SA"/>
              </w:rPr>
            </w:pPr>
            <w:r w:rsidRPr="006F1501">
              <w:rPr>
                <w:rFonts w:ascii="Times New Roman" w:hAnsi="Times New Roman" w:cs="Times New Roman"/>
                <w:sz w:val="24"/>
                <w:szCs w:val="24"/>
              </w:rPr>
              <w:tab/>
            </w:r>
            <w:r w:rsidRPr="006F1501">
              <w:rPr>
                <w:rFonts w:ascii="Times New Roman" w:hAnsi="Times New Roman" w:cs="Times New Roman"/>
                <w:i/>
                <w:sz w:val="24"/>
                <w:szCs w:val="24"/>
                <w:u w:val="single"/>
                <w:lang w:eastAsia="ar-SA"/>
              </w:rPr>
              <w:t xml:space="preserve"> Познавательные УУД</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рассказать о правилах техники безопасности при проведении спортивных игр;</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xml:space="preserve">- </w:t>
            </w:r>
            <w:r w:rsidRPr="006F1501">
              <w:rPr>
                <w:rFonts w:ascii="Times New Roman" w:hAnsi="Times New Roman" w:cs="Times New Roman"/>
                <w:sz w:val="24"/>
                <w:szCs w:val="24"/>
              </w:rPr>
              <w:t xml:space="preserve"> контролировать физическую нагрузку по частоте сердечных сокращений.</w:t>
            </w:r>
          </w:p>
          <w:p w:rsidR="00A430CD" w:rsidRPr="006F1501" w:rsidRDefault="00A430CD" w:rsidP="00A430CD">
            <w:pPr>
              <w:widowControl w:val="0"/>
              <w:suppressAutoHyphens/>
              <w:rPr>
                <w:rFonts w:ascii="Times New Roman" w:hAnsi="Times New Roman" w:cs="Times New Roman"/>
                <w:sz w:val="24"/>
                <w:szCs w:val="24"/>
              </w:rPr>
            </w:pPr>
            <w:r w:rsidRPr="006F1501">
              <w:rPr>
                <w:rFonts w:ascii="Times New Roman" w:hAnsi="Times New Roman" w:cs="Times New Roman"/>
                <w:sz w:val="24"/>
                <w:szCs w:val="24"/>
                <w:lang w:eastAsia="ar-SA"/>
              </w:rPr>
              <w:t>-</w:t>
            </w:r>
            <w:r w:rsidRPr="006F1501">
              <w:rPr>
                <w:rFonts w:ascii="Times New Roman" w:hAnsi="Times New Roman" w:cs="Times New Roman"/>
                <w:i/>
                <w:iCs/>
                <w:sz w:val="24"/>
                <w:szCs w:val="24"/>
              </w:rPr>
              <w:t>общеучебные</w:t>
            </w:r>
            <w:r w:rsidRPr="006F1501">
              <w:rPr>
                <w:rFonts w:ascii="Times New Roman" w:hAnsi="Times New Roman" w:cs="Times New Roman"/>
                <w:sz w:val="24"/>
                <w:szCs w:val="24"/>
              </w:rPr>
              <w:t xml:space="preserve"> – определять, где применяются действия с мячом; ставить, формулировать и решать проблемы;</w:t>
            </w:r>
          </w:p>
          <w:p w:rsidR="00A430CD" w:rsidRPr="006F1501" w:rsidRDefault="00A430CD" w:rsidP="00A430CD">
            <w:pPr>
              <w:widowControl w:val="0"/>
              <w:suppressAutoHyphens/>
              <w:rPr>
                <w:rFonts w:ascii="Times New Roman" w:hAnsi="Times New Roman" w:cs="Times New Roman"/>
                <w:sz w:val="24"/>
                <w:szCs w:val="24"/>
              </w:rPr>
            </w:pPr>
            <w:r w:rsidRPr="006F1501">
              <w:rPr>
                <w:rFonts w:ascii="Times New Roman" w:hAnsi="Times New Roman" w:cs="Times New Roman"/>
                <w:sz w:val="24"/>
                <w:szCs w:val="24"/>
              </w:rPr>
              <w:t>-</w:t>
            </w:r>
            <w:r w:rsidRPr="006F1501">
              <w:rPr>
                <w:rFonts w:ascii="Times New Roman" w:hAnsi="Times New Roman" w:cs="Times New Roman"/>
                <w:i/>
                <w:iCs/>
                <w:color w:val="000000"/>
                <w:sz w:val="24"/>
                <w:szCs w:val="24"/>
              </w:rPr>
              <w:t xml:space="preserve"> общеучебные</w:t>
            </w:r>
            <w:r w:rsidRPr="006F1501">
              <w:rPr>
                <w:rStyle w:val="apple-converted-space"/>
                <w:rFonts w:ascii="Times New Roman" w:hAnsi="Times New Roman" w:cs="Times New Roman"/>
                <w:color w:val="000000"/>
                <w:sz w:val="24"/>
                <w:szCs w:val="24"/>
              </w:rPr>
              <w:t> </w:t>
            </w:r>
            <w:r w:rsidRPr="006F1501">
              <w:rPr>
                <w:rFonts w:ascii="Times New Roman" w:hAnsi="Times New Roman" w:cs="Times New Roman"/>
                <w:color w:val="000000"/>
                <w:sz w:val="24"/>
                <w:szCs w:val="24"/>
              </w:rPr>
              <w:t>–самостоятельно</w:t>
            </w:r>
            <w:r w:rsidRPr="006F1501">
              <w:rPr>
                <w:rStyle w:val="apple-converted-space"/>
                <w:rFonts w:ascii="Times New Roman" w:hAnsi="Times New Roman" w:cs="Times New Roman"/>
                <w:color w:val="000000"/>
                <w:sz w:val="24"/>
                <w:szCs w:val="24"/>
              </w:rPr>
              <w:t> </w:t>
            </w:r>
            <w:r w:rsidRPr="006F1501">
              <w:rPr>
                <w:rFonts w:ascii="Times New Roman" w:hAnsi="Times New Roman" w:cs="Times New Roman"/>
                <w:color w:val="000000"/>
                <w:sz w:val="24"/>
                <w:szCs w:val="24"/>
              </w:rPr>
              <w:t>выделять</w:t>
            </w:r>
            <w:r w:rsidRPr="006F1501">
              <w:rPr>
                <w:rStyle w:val="apple-converted-space"/>
                <w:rFonts w:ascii="Times New Roman" w:hAnsi="Times New Roman" w:cs="Times New Roman"/>
                <w:color w:val="000000"/>
                <w:sz w:val="24"/>
                <w:szCs w:val="24"/>
              </w:rPr>
              <w:t> </w:t>
            </w:r>
            <w:r w:rsidRPr="006F1501">
              <w:rPr>
                <w:rFonts w:ascii="Times New Roman" w:hAnsi="Times New Roman" w:cs="Times New Roman"/>
                <w:color w:val="000000"/>
                <w:sz w:val="24"/>
                <w:szCs w:val="24"/>
              </w:rPr>
              <w:t>и формулировать</w:t>
            </w:r>
            <w:r w:rsidRPr="006F1501">
              <w:rPr>
                <w:rStyle w:val="apple-converted-space"/>
                <w:rFonts w:ascii="Times New Roman" w:hAnsi="Times New Roman" w:cs="Times New Roman"/>
                <w:color w:val="000000"/>
                <w:sz w:val="24"/>
                <w:szCs w:val="24"/>
              </w:rPr>
              <w:t> </w:t>
            </w:r>
            <w:r w:rsidRPr="006F1501">
              <w:rPr>
                <w:rFonts w:ascii="Times New Roman" w:hAnsi="Times New Roman" w:cs="Times New Roman"/>
                <w:color w:val="000000"/>
                <w:sz w:val="24"/>
                <w:szCs w:val="24"/>
              </w:rPr>
              <w:t>познавательную</w:t>
            </w:r>
            <w:r w:rsidRPr="006F1501">
              <w:rPr>
                <w:rStyle w:val="apple-converted-space"/>
                <w:rFonts w:ascii="Times New Roman" w:hAnsi="Times New Roman" w:cs="Times New Roman"/>
                <w:color w:val="000000"/>
                <w:sz w:val="24"/>
                <w:szCs w:val="24"/>
              </w:rPr>
              <w:t> </w:t>
            </w:r>
            <w:r w:rsidRPr="006F1501">
              <w:rPr>
                <w:rFonts w:ascii="Times New Roman" w:hAnsi="Times New Roman" w:cs="Times New Roman"/>
                <w:color w:val="000000"/>
                <w:sz w:val="24"/>
                <w:szCs w:val="24"/>
              </w:rPr>
              <w:t>цель.</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rPr>
              <w:t>- моделировать технику игровых действий и приемов, варьировать ее в зависимости от ситуаций и условий возникающих в процессе игровой деятельности.</w:t>
            </w:r>
          </w:p>
          <w:p w:rsidR="00A430CD" w:rsidRPr="006F1501" w:rsidRDefault="00A430CD" w:rsidP="00A430CD">
            <w:pPr>
              <w:suppressAutoHyphens/>
              <w:rPr>
                <w:rFonts w:ascii="Times New Roman" w:hAnsi="Times New Roman" w:cs="Times New Roman"/>
                <w:i/>
                <w:sz w:val="24"/>
                <w:szCs w:val="24"/>
                <w:u w:val="single"/>
                <w:lang w:eastAsia="ar-SA"/>
              </w:rPr>
            </w:pPr>
            <w:r w:rsidRPr="006F1501">
              <w:rPr>
                <w:rFonts w:ascii="Times New Roman" w:hAnsi="Times New Roman" w:cs="Times New Roman"/>
                <w:i/>
                <w:sz w:val="24"/>
                <w:szCs w:val="24"/>
                <w:u w:val="single"/>
                <w:lang w:eastAsia="ar-SA"/>
              </w:rPr>
              <w:t>Коммуникативные УУД</w:t>
            </w:r>
          </w:p>
          <w:p w:rsidR="00A430CD" w:rsidRPr="006F1501" w:rsidRDefault="00A430CD" w:rsidP="00A430CD">
            <w:pPr>
              <w:widowControl w:val="0"/>
              <w:suppressAutoHyphens/>
              <w:jc w:val="both"/>
              <w:rPr>
                <w:rFonts w:ascii="Times New Roman" w:hAnsi="Times New Roman" w:cs="Times New Roman"/>
                <w:sz w:val="24"/>
                <w:szCs w:val="24"/>
                <w:lang w:eastAsia="ar-SA"/>
              </w:rPr>
            </w:pPr>
            <w:r w:rsidRPr="006F1501">
              <w:rPr>
                <w:rFonts w:ascii="Times New Roman" w:hAnsi="Times New Roman" w:cs="Times New Roman"/>
                <w:sz w:val="24"/>
                <w:szCs w:val="24"/>
                <w:lang w:eastAsia="ar-SA"/>
              </w:rPr>
              <w:t>- работать в группе, умение общаться друг с другом;</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сохранять доброжелательные отношения, умение выражать свои мысли;</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организовывать и осуществлять совместную деятельность, обосновывать свою точку зрения и доказывать собственное мнение, уважать иное мнение;</w:t>
            </w:r>
          </w:p>
          <w:p w:rsidR="006561DF" w:rsidRDefault="00A430CD" w:rsidP="00A430CD">
            <w:pPr>
              <w:widowControl w:val="0"/>
              <w:suppressAutoHyphens/>
              <w:rPr>
                <w:rFonts w:ascii="Times New Roman" w:hAnsi="Times New Roman" w:cs="Times New Roman"/>
                <w:sz w:val="24"/>
                <w:szCs w:val="24"/>
              </w:rPr>
            </w:pPr>
            <w:r w:rsidRPr="006F1501">
              <w:rPr>
                <w:rFonts w:ascii="Times New Roman" w:hAnsi="Times New Roman" w:cs="Times New Roman"/>
                <w:sz w:val="24"/>
                <w:szCs w:val="24"/>
                <w:lang w:eastAsia="ar-SA"/>
              </w:rPr>
              <w:t>-</w:t>
            </w:r>
            <w:r w:rsidRPr="006F1501">
              <w:rPr>
                <w:rFonts w:ascii="Times New Roman" w:hAnsi="Times New Roman" w:cs="Times New Roman"/>
                <w:sz w:val="24"/>
                <w:szCs w:val="24"/>
              </w:rPr>
              <w:t xml:space="preserve"> взаимодействовать со сверстниками</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rPr>
              <w:t xml:space="preserve"> в процессе совместного освоения </w:t>
            </w:r>
            <w:r w:rsidRPr="006F1501">
              <w:rPr>
                <w:rFonts w:ascii="Times New Roman" w:hAnsi="Times New Roman" w:cs="Times New Roman"/>
                <w:sz w:val="24"/>
                <w:szCs w:val="24"/>
              </w:rPr>
              <w:lastRenderedPageBreak/>
              <w:t>технический действий;</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-управлять поведением партнёра (контроль, коррекция, оценка действий партнёра, умений убеждать).</w:t>
            </w:r>
          </w:p>
          <w:p w:rsidR="00A430CD" w:rsidRPr="006F1501" w:rsidRDefault="00A430CD" w:rsidP="00A430CD">
            <w:pPr>
              <w:suppressAutoHyphens/>
              <w:jc w:val="both"/>
              <w:rPr>
                <w:rFonts w:ascii="Times New Roman" w:hAnsi="Times New Roman" w:cs="Times New Roman"/>
                <w:i/>
                <w:sz w:val="24"/>
                <w:szCs w:val="24"/>
                <w:u w:val="single"/>
                <w:lang w:eastAsia="ar-SA"/>
              </w:rPr>
            </w:pPr>
            <w:r w:rsidRPr="006F1501">
              <w:rPr>
                <w:rFonts w:ascii="Times New Roman" w:hAnsi="Times New Roman" w:cs="Times New Roman"/>
                <w:i/>
                <w:sz w:val="24"/>
                <w:szCs w:val="24"/>
                <w:u w:val="single"/>
                <w:lang w:eastAsia="ar-SA"/>
              </w:rPr>
              <w:t>Регулятивные УУД</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адекватно понимать оценку взрослого и сверстника;</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xml:space="preserve">- осуществлять действия по образцу и заданному правилу, находить необходимую информацию; - самостоятельно формулировать познавательные цели. </w:t>
            </w:r>
          </w:p>
          <w:p w:rsidR="00A430CD" w:rsidRPr="006F1501" w:rsidRDefault="00A430CD" w:rsidP="00A430CD">
            <w:pPr>
              <w:widowControl w:val="0"/>
              <w:suppressAutoHyphens/>
              <w:jc w:val="both"/>
              <w:rPr>
                <w:rFonts w:ascii="Times New Roman" w:hAnsi="Times New Roman" w:cs="Times New Roman"/>
                <w:i/>
                <w:sz w:val="24"/>
                <w:szCs w:val="24"/>
                <w:u w:val="single"/>
                <w:lang w:eastAsia="ar-SA"/>
              </w:rPr>
            </w:pPr>
            <w:r w:rsidRPr="006F1501">
              <w:rPr>
                <w:rFonts w:ascii="Times New Roman" w:hAnsi="Times New Roman" w:cs="Times New Roman"/>
                <w:i/>
                <w:sz w:val="24"/>
                <w:szCs w:val="24"/>
                <w:u w:val="single"/>
                <w:lang w:eastAsia="ar-SA"/>
              </w:rPr>
              <w:t>Личностные УУД</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развитие этических чувств; - доброжелательности и эмоционально-нравственной отзывчивости;</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сочувствия другим людям; - развитие навыков сотрудничества со сверстниками и взрослыми в разных социальных ситуациях;</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 умение не создавать конфликты и находить выходы из спорных ситуаций;</w:t>
            </w:r>
          </w:p>
          <w:p w:rsidR="00A430CD" w:rsidRPr="006F1501" w:rsidRDefault="00A430CD" w:rsidP="00A430CD">
            <w:pPr>
              <w:widowControl w:val="0"/>
              <w:suppressAutoHyphens/>
              <w:rPr>
                <w:rFonts w:ascii="Times New Roman" w:hAnsi="Times New Roman" w:cs="Times New Roman"/>
                <w:sz w:val="24"/>
                <w:szCs w:val="24"/>
              </w:rPr>
            </w:pPr>
            <w:r w:rsidRPr="006F1501">
              <w:rPr>
                <w:rFonts w:ascii="Times New Roman" w:hAnsi="Times New Roman" w:cs="Times New Roman"/>
                <w:sz w:val="24"/>
                <w:szCs w:val="24"/>
                <w:lang w:eastAsia="ar-SA"/>
              </w:rPr>
              <w:t>-</w:t>
            </w:r>
            <w:r w:rsidRPr="006F1501">
              <w:rPr>
                <w:rFonts w:ascii="Times New Roman" w:hAnsi="Times New Roman" w:cs="Times New Roman"/>
                <w:sz w:val="24"/>
                <w:szCs w:val="24"/>
              </w:rPr>
              <w:t xml:space="preserve"> освоить технические действия игрока на площадке;</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rPr>
              <w:t>- осуществлять судейство игры;</w:t>
            </w:r>
          </w:p>
          <w:p w:rsidR="00A430CD" w:rsidRPr="006F1501" w:rsidRDefault="00A430CD" w:rsidP="00A430CD">
            <w:pPr>
              <w:widowControl w:val="0"/>
              <w:suppressAutoHyphens/>
              <w:rPr>
                <w:rFonts w:ascii="Times New Roman" w:hAnsi="Times New Roman" w:cs="Times New Roman"/>
                <w:sz w:val="24"/>
                <w:szCs w:val="24"/>
                <w:lang w:eastAsia="ar-SA"/>
              </w:rPr>
            </w:pPr>
            <w:r w:rsidRPr="006F1501">
              <w:rPr>
                <w:rFonts w:ascii="Times New Roman" w:hAnsi="Times New Roman" w:cs="Times New Roman"/>
                <w:sz w:val="24"/>
                <w:szCs w:val="24"/>
                <w:lang w:eastAsia="ar-SA"/>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913B00" w:rsidRPr="006F1501" w:rsidRDefault="00A430CD" w:rsidP="00A430CD">
            <w:pPr>
              <w:widowControl w:val="0"/>
              <w:suppressAutoHyphens/>
              <w:rPr>
                <w:rFonts w:ascii="Times New Roman" w:hAnsi="Times New Roman" w:cs="Times New Roman"/>
                <w:sz w:val="24"/>
                <w:szCs w:val="24"/>
              </w:rPr>
            </w:pPr>
            <w:r w:rsidRPr="006F1501">
              <w:rPr>
                <w:rFonts w:ascii="Times New Roman" w:hAnsi="Times New Roman" w:cs="Times New Roman"/>
                <w:sz w:val="24"/>
                <w:szCs w:val="24"/>
                <w:lang w:eastAsia="ar-SA"/>
              </w:rPr>
              <w:t>-</w:t>
            </w:r>
            <w:r w:rsidRPr="006F1501">
              <w:rPr>
                <w:rFonts w:ascii="Times New Roman" w:hAnsi="Times New Roman" w:cs="Times New Roman"/>
                <w:sz w:val="24"/>
                <w:szCs w:val="24"/>
              </w:rPr>
              <w:t xml:space="preserve"> организовывать совместные занятия по спортивным играм со сверстниками</w:t>
            </w:r>
          </w:p>
        </w:tc>
      </w:tr>
      <w:tr w:rsidR="00A430CD" w:rsidRPr="006F1501" w:rsidTr="006561DF">
        <w:trPr>
          <w:trHeight w:val="1539"/>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2.</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pStyle w:val="12"/>
              <w:shd w:val="clear" w:color="auto" w:fill="auto"/>
              <w:spacing w:after="0" w:line="240" w:lineRule="auto"/>
              <w:ind w:firstLine="0"/>
              <w:jc w:val="left"/>
              <w:rPr>
                <w:sz w:val="24"/>
                <w:szCs w:val="24"/>
              </w:rPr>
            </w:pPr>
            <w:r w:rsidRPr="006F1501">
              <w:rPr>
                <w:sz w:val="24"/>
                <w:szCs w:val="24"/>
              </w:rPr>
              <w:t>Прямой нападающий удар</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A430CD">
            <w:pPr>
              <w:pStyle w:val="12"/>
              <w:shd w:val="clear" w:color="auto" w:fill="auto"/>
              <w:spacing w:after="0" w:line="240" w:lineRule="auto"/>
              <w:ind w:firstLine="0"/>
              <w:jc w:val="left"/>
              <w:rPr>
                <w:sz w:val="24"/>
                <w:szCs w:val="24"/>
              </w:rPr>
            </w:pPr>
            <w:r>
              <w:rPr>
                <w:sz w:val="24"/>
                <w:szCs w:val="24"/>
              </w:rPr>
              <w:t>10</w:t>
            </w:r>
          </w:p>
        </w:tc>
        <w:tc>
          <w:tcPr>
            <w:tcW w:w="823" w:type="dxa"/>
            <w:tcBorders>
              <w:top w:val="nil"/>
              <w:left w:val="nil"/>
              <w:bottom w:val="single" w:sz="8" w:space="0" w:color="auto"/>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9</w:t>
            </w:r>
          </w:p>
        </w:tc>
        <w:tc>
          <w:tcPr>
            <w:tcW w:w="4228" w:type="dxa"/>
            <w:vMerge/>
            <w:tcBorders>
              <w:left w:val="nil"/>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r w:rsidR="00A430CD" w:rsidRPr="006F1501" w:rsidTr="006561DF">
        <w:trPr>
          <w:trHeight w:val="2114"/>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rPr>
                <w:rFonts w:ascii="Times New Roman" w:hAnsi="Times New Roman" w:cs="Times New Roman"/>
                <w:sz w:val="24"/>
                <w:szCs w:val="24"/>
              </w:rPr>
            </w:pPr>
            <w:r w:rsidRPr="006F1501">
              <w:rPr>
                <w:rFonts w:ascii="Times New Roman" w:hAnsi="Times New Roman" w:cs="Times New Roman"/>
                <w:sz w:val="24"/>
                <w:szCs w:val="24"/>
              </w:rPr>
              <w:t>3.</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pStyle w:val="12"/>
              <w:shd w:val="clear" w:color="auto" w:fill="auto"/>
              <w:spacing w:after="0" w:line="240" w:lineRule="auto"/>
              <w:ind w:firstLine="0"/>
              <w:jc w:val="left"/>
              <w:rPr>
                <w:sz w:val="24"/>
                <w:szCs w:val="24"/>
              </w:rPr>
            </w:pPr>
            <w:r w:rsidRPr="006F1501">
              <w:rPr>
                <w:sz w:val="24"/>
                <w:szCs w:val="24"/>
              </w:rPr>
              <w:t>Совершенствование верхней прямой подачи</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A430CD">
            <w:pPr>
              <w:pStyle w:val="12"/>
              <w:shd w:val="clear" w:color="auto" w:fill="auto"/>
              <w:spacing w:after="0" w:line="240" w:lineRule="auto"/>
              <w:ind w:firstLine="0"/>
              <w:jc w:val="left"/>
              <w:rPr>
                <w:sz w:val="24"/>
                <w:szCs w:val="24"/>
              </w:rPr>
            </w:pPr>
            <w:r>
              <w:rPr>
                <w:sz w:val="24"/>
                <w:szCs w:val="24"/>
              </w:rPr>
              <w:t>10</w:t>
            </w:r>
          </w:p>
        </w:tc>
        <w:tc>
          <w:tcPr>
            <w:tcW w:w="823"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9</w:t>
            </w:r>
          </w:p>
        </w:tc>
        <w:tc>
          <w:tcPr>
            <w:tcW w:w="4228" w:type="dxa"/>
            <w:vMerge/>
            <w:tcBorders>
              <w:left w:val="nil"/>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r w:rsidR="00A430CD" w:rsidRPr="006F1501" w:rsidTr="006561DF">
        <w:trPr>
          <w:trHeight w:val="1351"/>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4.</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pStyle w:val="12"/>
              <w:shd w:val="clear" w:color="auto" w:fill="auto"/>
              <w:spacing w:after="0" w:line="240" w:lineRule="auto"/>
              <w:ind w:firstLine="0"/>
              <w:jc w:val="left"/>
              <w:rPr>
                <w:sz w:val="24"/>
                <w:szCs w:val="24"/>
              </w:rPr>
            </w:pPr>
            <w:r w:rsidRPr="006F1501">
              <w:rPr>
                <w:sz w:val="24"/>
                <w:szCs w:val="24"/>
              </w:rPr>
              <w:t>Совершенствование приёма мяча с подачи и в защите</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A430CD">
            <w:pPr>
              <w:pStyle w:val="12"/>
              <w:shd w:val="clear" w:color="auto" w:fill="auto"/>
              <w:spacing w:after="0" w:line="240" w:lineRule="auto"/>
              <w:ind w:firstLine="0"/>
              <w:jc w:val="left"/>
              <w:rPr>
                <w:sz w:val="24"/>
                <w:szCs w:val="24"/>
              </w:rPr>
            </w:pPr>
            <w:r>
              <w:rPr>
                <w:sz w:val="24"/>
                <w:szCs w:val="24"/>
              </w:rPr>
              <w:t>10</w:t>
            </w:r>
          </w:p>
        </w:tc>
        <w:tc>
          <w:tcPr>
            <w:tcW w:w="823"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9</w:t>
            </w:r>
          </w:p>
        </w:tc>
        <w:tc>
          <w:tcPr>
            <w:tcW w:w="4228" w:type="dxa"/>
            <w:vMerge/>
            <w:tcBorders>
              <w:left w:val="nil"/>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r w:rsidR="00A430CD" w:rsidRPr="006F1501" w:rsidTr="006561DF">
        <w:trPr>
          <w:trHeight w:val="2062"/>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5.</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pStyle w:val="12"/>
              <w:shd w:val="clear" w:color="auto" w:fill="auto"/>
              <w:spacing w:after="0" w:line="240" w:lineRule="auto"/>
              <w:ind w:firstLine="0"/>
              <w:jc w:val="left"/>
              <w:rPr>
                <w:sz w:val="24"/>
                <w:szCs w:val="24"/>
              </w:rPr>
            </w:pPr>
            <w:r w:rsidRPr="006F1501">
              <w:rPr>
                <w:sz w:val="24"/>
                <w:szCs w:val="24"/>
              </w:rPr>
              <w:t>Двусторонняя учебная игра</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A430CD">
            <w:pPr>
              <w:pStyle w:val="12"/>
              <w:shd w:val="clear" w:color="auto" w:fill="auto"/>
              <w:spacing w:after="0" w:line="240" w:lineRule="auto"/>
              <w:ind w:firstLine="0"/>
              <w:jc w:val="left"/>
              <w:rPr>
                <w:sz w:val="24"/>
                <w:szCs w:val="24"/>
              </w:rPr>
            </w:pPr>
            <w:r>
              <w:rPr>
                <w:sz w:val="24"/>
                <w:szCs w:val="24"/>
              </w:rPr>
              <w:t>10</w:t>
            </w:r>
          </w:p>
        </w:tc>
        <w:tc>
          <w:tcPr>
            <w:tcW w:w="823"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9</w:t>
            </w:r>
          </w:p>
        </w:tc>
        <w:tc>
          <w:tcPr>
            <w:tcW w:w="4228" w:type="dxa"/>
            <w:vMerge/>
            <w:tcBorders>
              <w:left w:val="nil"/>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r w:rsidR="00A430CD" w:rsidRPr="006F1501" w:rsidTr="006561DF">
        <w:trPr>
          <w:trHeight w:val="2713"/>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6.</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pStyle w:val="12"/>
              <w:shd w:val="clear" w:color="auto" w:fill="auto"/>
              <w:spacing w:after="0" w:line="240" w:lineRule="auto"/>
              <w:ind w:firstLine="0"/>
              <w:jc w:val="left"/>
              <w:rPr>
                <w:sz w:val="24"/>
                <w:szCs w:val="24"/>
              </w:rPr>
            </w:pPr>
            <w:r w:rsidRPr="006F1501">
              <w:rPr>
                <w:sz w:val="24"/>
                <w:szCs w:val="24"/>
              </w:rPr>
              <w:t>Одиночное блокирование</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A430CD">
            <w:pPr>
              <w:pStyle w:val="12"/>
              <w:shd w:val="clear" w:color="auto" w:fill="auto"/>
              <w:spacing w:after="0" w:line="240" w:lineRule="auto"/>
              <w:ind w:firstLine="0"/>
              <w:jc w:val="left"/>
              <w:rPr>
                <w:sz w:val="24"/>
                <w:szCs w:val="24"/>
              </w:rPr>
            </w:pPr>
            <w:r>
              <w:rPr>
                <w:sz w:val="24"/>
                <w:szCs w:val="24"/>
              </w:rPr>
              <w:t>8</w:t>
            </w:r>
          </w:p>
        </w:tc>
        <w:tc>
          <w:tcPr>
            <w:tcW w:w="823" w:type="dxa"/>
            <w:tcBorders>
              <w:top w:val="nil"/>
              <w:left w:val="nil"/>
              <w:bottom w:val="single" w:sz="8" w:space="0" w:color="auto"/>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7</w:t>
            </w:r>
          </w:p>
        </w:tc>
        <w:tc>
          <w:tcPr>
            <w:tcW w:w="4228" w:type="dxa"/>
            <w:vMerge/>
            <w:tcBorders>
              <w:left w:val="nil"/>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r w:rsidR="00A430CD" w:rsidRPr="006F1501" w:rsidTr="006561DF">
        <w:trPr>
          <w:trHeight w:val="1309"/>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r w:rsidRPr="006F1501">
              <w:rPr>
                <w:rFonts w:ascii="Times New Roman" w:hAnsi="Times New Roman" w:cs="Times New Roman"/>
                <w:sz w:val="24"/>
                <w:szCs w:val="24"/>
              </w:rPr>
              <w:lastRenderedPageBreak/>
              <w:t>7.</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pStyle w:val="12"/>
              <w:shd w:val="clear" w:color="auto" w:fill="auto"/>
              <w:spacing w:after="0" w:line="240" w:lineRule="auto"/>
              <w:ind w:firstLine="0"/>
              <w:jc w:val="left"/>
              <w:rPr>
                <w:sz w:val="24"/>
                <w:szCs w:val="24"/>
              </w:rPr>
            </w:pPr>
            <w:r w:rsidRPr="006F1501">
              <w:rPr>
                <w:sz w:val="24"/>
                <w:szCs w:val="24"/>
              </w:rPr>
              <w:t>Страховка при блокировании</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D37EF1">
            <w:pPr>
              <w:pStyle w:val="12"/>
              <w:shd w:val="clear" w:color="auto" w:fill="auto"/>
              <w:spacing w:after="0" w:line="240" w:lineRule="auto"/>
              <w:ind w:firstLine="0"/>
              <w:jc w:val="left"/>
              <w:rPr>
                <w:sz w:val="24"/>
                <w:szCs w:val="24"/>
              </w:rPr>
            </w:pPr>
            <w:r>
              <w:rPr>
                <w:sz w:val="24"/>
                <w:szCs w:val="24"/>
              </w:rPr>
              <w:t>7</w:t>
            </w:r>
          </w:p>
        </w:tc>
        <w:tc>
          <w:tcPr>
            <w:tcW w:w="823" w:type="dxa"/>
            <w:tcBorders>
              <w:top w:val="nil"/>
              <w:left w:val="nil"/>
              <w:bottom w:val="single" w:sz="8" w:space="0" w:color="auto"/>
              <w:right w:val="single" w:sz="8" w:space="0" w:color="auto"/>
            </w:tcBorders>
          </w:tcPr>
          <w:p w:rsidR="00A430CD" w:rsidRPr="006F1501" w:rsidRDefault="00A430CD" w:rsidP="00A430CD">
            <w:pPr>
              <w:spacing w:before="224" w:after="224" w:line="280" w:lineRule="atLeast"/>
              <w:jc w:val="center"/>
              <w:rPr>
                <w:rFonts w:ascii="Times New Roman" w:hAnsi="Times New Roman" w:cs="Times New Roman"/>
                <w:sz w:val="24"/>
                <w:szCs w:val="24"/>
              </w:rPr>
            </w:pPr>
            <w:r w:rsidRPr="006F1501">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6</w:t>
            </w:r>
          </w:p>
        </w:tc>
        <w:tc>
          <w:tcPr>
            <w:tcW w:w="4228" w:type="dxa"/>
            <w:vMerge/>
            <w:tcBorders>
              <w:left w:val="nil"/>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r w:rsidR="00A430CD" w:rsidRPr="006F1501" w:rsidTr="006561DF">
        <w:trPr>
          <w:trHeight w:val="5693"/>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p w:rsidR="00A430CD" w:rsidRPr="006F1501" w:rsidRDefault="00A430CD" w:rsidP="00A430CD">
            <w:pPr>
              <w:spacing w:before="224" w:after="224" w:line="280" w:lineRule="atLeast"/>
              <w:rPr>
                <w:rFonts w:ascii="Times New Roman" w:hAnsi="Times New Roman" w:cs="Times New Roman"/>
                <w:sz w:val="24"/>
                <w:szCs w:val="24"/>
              </w:rPr>
            </w:pP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A430CD" w:rsidP="00A430CD">
            <w:pPr>
              <w:pStyle w:val="12"/>
              <w:shd w:val="clear" w:color="auto" w:fill="auto"/>
              <w:spacing w:after="0" w:line="240" w:lineRule="auto"/>
              <w:ind w:firstLine="0"/>
              <w:jc w:val="left"/>
              <w:rPr>
                <w:sz w:val="24"/>
                <w:szCs w:val="24"/>
              </w:rPr>
            </w:pPr>
            <w:r w:rsidRPr="006F1501">
              <w:rPr>
                <w:sz w:val="24"/>
                <w:szCs w:val="24"/>
              </w:rPr>
              <w:t>Физическая подготовка в процессе занятия</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D37EF1">
            <w:pPr>
              <w:spacing w:before="224" w:after="224" w:line="280" w:lineRule="atLeast"/>
              <w:ind w:left="-155" w:firstLine="155"/>
              <w:rPr>
                <w:rFonts w:ascii="Times New Roman" w:hAnsi="Times New Roman" w:cs="Times New Roman"/>
                <w:sz w:val="24"/>
                <w:szCs w:val="24"/>
              </w:rPr>
            </w:pPr>
            <w:r>
              <w:rPr>
                <w:rFonts w:ascii="Times New Roman" w:hAnsi="Times New Roman" w:cs="Times New Roman"/>
                <w:sz w:val="24"/>
                <w:szCs w:val="24"/>
              </w:rPr>
              <w:t>7</w:t>
            </w:r>
          </w:p>
        </w:tc>
        <w:tc>
          <w:tcPr>
            <w:tcW w:w="823"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6</w:t>
            </w:r>
          </w:p>
        </w:tc>
        <w:tc>
          <w:tcPr>
            <w:tcW w:w="4228" w:type="dxa"/>
            <w:vMerge/>
            <w:tcBorders>
              <w:left w:val="nil"/>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r w:rsidR="00A430CD" w:rsidRPr="006F1501" w:rsidTr="006561DF">
        <w:trPr>
          <w:trHeight w:val="794"/>
        </w:trPr>
        <w:tc>
          <w:tcPr>
            <w:tcW w:w="5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9</w:t>
            </w:r>
          </w:p>
        </w:tc>
        <w:tc>
          <w:tcPr>
            <w:tcW w:w="2993" w:type="dxa"/>
            <w:tcBorders>
              <w:top w:val="nil"/>
              <w:left w:val="nil"/>
              <w:bottom w:val="single" w:sz="8" w:space="0" w:color="auto"/>
              <w:right w:val="single" w:sz="8" w:space="0" w:color="auto"/>
            </w:tcBorders>
            <w:tcMar>
              <w:top w:w="0" w:type="dxa"/>
              <w:left w:w="108" w:type="dxa"/>
              <w:bottom w:w="0" w:type="dxa"/>
              <w:right w:w="108" w:type="dxa"/>
            </w:tcMar>
            <w:hideMark/>
          </w:tcPr>
          <w:p w:rsidR="00D37EF1" w:rsidRDefault="00A430CD" w:rsidP="00A430CD">
            <w:pPr>
              <w:spacing w:line="288" w:lineRule="atLeast"/>
              <w:ind w:left="-155" w:firstLine="155"/>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Судейская практика </w:t>
            </w:r>
          </w:p>
          <w:p w:rsidR="00A430CD" w:rsidRPr="006F1501" w:rsidRDefault="00184B38" w:rsidP="00A430CD">
            <w:pPr>
              <w:spacing w:line="288" w:lineRule="atLeast"/>
              <w:ind w:left="-155" w:firstLine="155"/>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в процессе</w:t>
            </w:r>
            <w:r w:rsidR="00A430CD" w:rsidRPr="006F1501">
              <w:rPr>
                <w:rFonts w:ascii="Times New Roman" w:eastAsia="Calibri" w:hAnsi="Times New Roman" w:cs="Times New Roman"/>
                <w:sz w:val="24"/>
                <w:szCs w:val="24"/>
                <w:lang w:eastAsia="ar-SA"/>
              </w:rPr>
              <w:t xml:space="preserve"> игры</w:t>
            </w:r>
          </w:p>
        </w:tc>
        <w:tc>
          <w:tcPr>
            <w:tcW w:w="1073" w:type="dxa"/>
            <w:tcBorders>
              <w:top w:val="nil"/>
              <w:left w:val="nil"/>
              <w:bottom w:val="single" w:sz="8" w:space="0" w:color="auto"/>
              <w:right w:val="single" w:sz="8" w:space="0" w:color="auto"/>
            </w:tcBorders>
            <w:tcMar>
              <w:top w:w="0" w:type="dxa"/>
              <w:left w:w="108" w:type="dxa"/>
              <w:bottom w:w="0" w:type="dxa"/>
              <w:right w:w="108" w:type="dxa"/>
            </w:tcMar>
            <w:hideMark/>
          </w:tcPr>
          <w:p w:rsidR="00A430CD" w:rsidRPr="006F1501" w:rsidRDefault="00D37EF1"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5</w:t>
            </w:r>
          </w:p>
        </w:tc>
        <w:tc>
          <w:tcPr>
            <w:tcW w:w="823"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1</w:t>
            </w:r>
          </w:p>
        </w:tc>
        <w:tc>
          <w:tcPr>
            <w:tcW w:w="686" w:type="dxa"/>
            <w:tcBorders>
              <w:top w:val="nil"/>
              <w:left w:val="nil"/>
              <w:bottom w:val="single" w:sz="8"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4</w:t>
            </w:r>
          </w:p>
        </w:tc>
        <w:tc>
          <w:tcPr>
            <w:tcW w:w="4228" w:type="dxa"/>
            <w:vMerge/>
            <w:tcBorders>
              <w:left w:val="nil"/>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r w:rsidR="00A430CD" w:rsidRPr="006F1501" w:rsidTr="00913B00">
        <w:trPr>
          <w:trHeight w:val="107"/>
        </w:trPr>
        <w:tc>
          <w:tcPr>
            <w:tcW w:w="51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rPr>
                <w:rFonts w:ascii="Times New Roman" w:hAnsi="Times New Roman" w:cs="Times New Roman"/>
                <w:sz w:val="24"/>
                <w:szCs w:val="24"/>
              </w:rPr>
            </w:pPr>
            <w:r w:rsidRPr="006F1501">
              <w:rPr>
                <w:rFonts w:ascii="Times New Roman" w:hAnsi="Times New Roman" w:cs="Times New Roman"/>
                <w:sz w:val="24"/>
                <w:szCs w:val="24"/>
              </w:rPr>
              <w:t> </w:t>
            </w:r>
          </w:p>
        </w:tc>
        <w:tc>
          <w:tcPr>
            <w:tcW w:w="2993" w:type="dxa"/>
            <w:tcBorders>
              <w:top w:val="nil"/>
              <w:left w:val="nil"/>
              <w:bottom w:val="single" w:sz="4" w:space="0" w:color="auto"/>
              <w:right w:val="single" w:sz="8" w:space="0" w:color="auto"/>
            </w:tcBorders>
            <w:tcMar>
              <w:top w:w="0" w:type="dxa"/>
              <w:left w:w="108" w:type="dxa"/>
              <w:bottom w:w="0" w:type="dxa"/>
              <w:right w:w="108" w:type="dxa"/>
            </w:tcMar>
            <w:hideMark/>
          </w:tcPr>
          <w:p w:rsidR="00A430CD" w:rsidRPr="006F1501" w:rsidRDefault="00A430CD" w:rsidP="00A430CD">
            <w:pPr>
              <w:spacing w:before="224" w:after="224" w:line="280" w:lineRule="atLeast"/>
              <w:ind w:left="-155" w:firstLine="155"/>
              <w:rPr>
                <w:rFonts w:ascii="Times New Roman" w:hAnsi="Times New Roman" w:cs="Times New Roman"/>
                <w:sz w:val="24"/>
                <w:szCs w:val="24"/>
              </w:rPr>
            </w:pPr>
            <w:r w:rsidRPr="006F1501">
              <w:rPr>
                <w:rFonts w:ascii="Times New Roman" w:hAnsi="Times New Roman" w:cs="Times New Roman"/>
                <w:sz w:val="24"/>
                <w:szCs w:val="24"/>
              </w:rPr>
              <w:t>Итого:</w:t>
            </w:r>
          </w:p>
        </w:tc>
        <w:tc>
          <w:tcPr>
            <w:tcW w:w="1073" w:type="dxa"/>
            <w:tcBorders>
              <w:top w:val="nil"/>
              <w:left w:val="nil"/>
              <w:bottom w:val="single" w:sz="4" w:space="0" w:color="auto"/>
              <w:right w:val="single" w:sz="8" w:space="0" w:color="auto"/>
            </w:tcBorders>
            <w:tcMar>
              <w:top w:w="0" w:type="dxa"/>
              <w:left w:w="108" w:type="dxa"/>
              <w:bottom w:w="0" w:type="dxa"/>
              <w:right w:w="108" w:type="dxa"/>
            </w:tcMar>
            <w:hideMark/>
          </w:tcPr>
          <w:p w:rsidR="00A430CD" w:rsidRPr="006F1501" w:rsidRDefault="00D37EF1"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 xml:space="preserve">77 </w:t>
            </w:r>
            <w:r w:rsidR="00A430CD" w:rsidRPr="006F1501">
              <w:rPr>
                <w:rFonts w:ascii="Times New Roman" w:hAnsi="Times New Roman" w:cs="Times New Roman"/>
                <w:sz w:val="24"/>
                <w:szCs w:val="24"/>
              </w:rPr>
              <w:t>ч.</w:t>
            </w:r>
          </w:p>
        </w:tc>
        <w:tc>
          <w:tcPr>
            <w:tcW w:w="823" w:type="dxa"/>
            <w:tcBorders>
              <w:top w:val="nil"/>
              <w:left w:val="nil"/>
              <w:bottom w:val="single" w:sz="4"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9</w:t>
            </w:r>
          </w:p>
        </w:tc>
        <w:tc>
          <w:tcPr>
            <w:tcW w:w="686" w:type="dxa"/>
            <w:tcBorders>
              <w:top w:val="nil"/>
              <w:left w:val="nil"/>
              <w:bottom w:val="single" w:sz="4" w:space="0" w:color="auto"/>
              <w:right w:val="single" w:sz="8" w:space="0" w:color="auto"/>
            </w:tcBorders>
          </w:tcPr>
          <w:p w:rsidR="00A430CD" w:rsidRPr="006F1501" w:rsidRDefault="00184B38" w:rsidP="00A430CD">
            <w:pPr>
              <w:spacing w:before="224" w:after="224" w:line="280" w:lineRule="atLeast"/>
              <w:ind w:left="-155" w:firstLine="155"/>
              <w:jc w:val="center"/>
              <w:rPr>
                <w:rFonts w:ascii="Times New Roman" w:hAnsi="Times New Roman" w:cs="Times New Roman"/>
                <w:sz w:val="24"/>
                <w:szCs w:val="24"/>
              </w:rPr>
            </w:pPr>
            <w:r>
              <w:rPr>
                <w:rFonts w:ascii="Times New Roman" w:hAnsi="Times New Roman" w:cs="Times New Roman"/>
                <w:sz w:val="24"/>
                <w:szCs w:val="24"/>
              </w:rPr>
              <w:t>68</w:t>
            </w:r>
          </w:p>
        </w:tc>
        <w:tc>
          <w:tcPr>
            <w:tcW w:w="4228" w:type="dxa"/>
            <w:vMerge/>
            <w:tcBorders>
              <w:left w:val="nil"/>
              <w:bottom w:val="single" w:sz="4" w:space="0" w:color="auto"/>
              <w:right w:val="single" w:sz="8" w:space="0" w:color="auto"/>
            </w:tcBorders>
          </w:tcPr>
          <w:p w:rsidR="00A430CD" w:rsidRPr="006F1501" w:rsidRDefault="00A430CD" w:rsidP="00A430CD">
            <w:pPr>
              <w:spacing w:before="224" w:after="224" w:line="280" w:lineRule="atLeast"/>
              <w:ind w:left="-155" w:firstLine="155"/>
              <w:jc w:val="center"/>
              <w:rPr>
                <w:rFonts w:ascii="Times New Roman" w:hAnsi="Times New Roman" w:cs="Times New Roman"/>
                <w:sz w:val="24"/>
                <w:szCs w:val="24"/>
              </w:rPr>
            </w:pPr>
          </w:p>
        </w:tc>
      </w:tr>
    </w:tbl>
    <w:p w:rsidR="006561DF" w:rsidRDefault="006561DF" w:rsidP="006561DF">
      <w:pPr>
        <w:rPr>
          <w:rFonts w:ascii="Times New Roman" w:hAnsi="Times New Roman" w:cs="Times New Roman"/>
          <w:b/>
          <w:sz w:val="24"/>
          <w:szCs w:val="24"/>
        </w:rPr>
      </w:pPr>
    </w:p>
    <w:p w:rsidR="006561DF" w:rsidRDefault="006561DF" w:rsidP="00AC1EF9">
      <w:pPr>
        <w:jc w:val="center"/>
        <w:rPr>
          <w:rFonts w:ascii="Times New Roman" w:hAnsi="Times New Roman" w:cs="Times New Roman"/>
          <w:b/>
          <w:sz w:val="24"/>
          <w:szCs w:val="24"/>
        </w:rPr>
      </w:pPr>
    </w:p>
    <w:p w:rsidR="006561DF" w:rsidRDefault="006561DF" w:rsidP="00AC1EF9">
      <w:pPr>
        <w:jc w:val="center"/>
        <w:rPr>
          <w:rFonts w:ascii="Times New Roman" w:hAnsi="Times New Roman" w:cs="Times New Roman"/>
          <w:b/>
          <w:sz w:val="24"/>
          <w:szCs w:val="24"/>
        </w:rPr>
      </w:pPr>
    </w:p>
    <w:p w:rsidR="006561DF" w:rsidRDefault="006561DF" w:rsidP="00913B00">
      <w:pPr>
        <w:rPr>
          <w:rFonts w:ascii="Times New Roman" w:hAnsi="Times New Roman" w:cs="Times New Roman"/>
          <w:b/>
          <w:sz w:val="24"/>
          <w:szCs w:val="24"/>
        </w:rPr>
      </w:pPr>
    </w:p>
    <w:p w:rsidR="006561DF" w:rsidRPr="006561DF" w:rsidRDefault="006561DF" w:rsidP="006561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w:t>
      </w:r>
      <w:r w:rsidRPr="006561DF">
        <w:rPr>
          <w:rFonts w:ascii="Times New Roman" w:eastAsia="Times New Roman" w:hAnsi="Times New Roman" w:cs="Times New Roman"/>
          <w:b/>
          <w:sz w:val="24"/>
          <w:szCs w:val="24"/>
        </w:rPr>
        <w:t>-тематическое планирование по волейболу</w:t>
      </w:r>
    </w:p>
    <w:p w:rsidR="006561DF" w:rsidRPr="006561DF" w:rsidRDefault="006561DF" w:rsidP="006561DF">
      <w:pPr>
        <w:spacing w:after="0" w:line="240" w:lineRule="auto"/>
        <w:rPr>
          <w:rFonts w:ascii="Times New Roman" w:eastAsia="Times New Roman" w:hAnsi="Times New Roman" w:cs="Times New Roman"/>
          <w:sz w:val="24"/>
          <w:szCs w:val="24"/>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2693"/>
        <w:gridCol w:w="3969"/>
      </w:tblGrid>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b/>
                <w:sz w:val="24"/>
                <w:szCs w:val="24"/>
              </w:rPr>
            </w:pPr>
            <w:r w:rsidRPr="006561DF">
              <w:rPr>
                <w:rFonts w:ascii="Times New Roman" w:eastAsia="Times New Roman" w:hAnsi="Times New Roman" w:cs="Times New Roman"/>
                <w:b/>
                <w:sz w:val="24"/>
                <w:szCs w:val="24"/>
              </w:rPr>
              <w:t>№</w:t>
            </w:r>
          </w:p>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b/>
                <w:sz w:val="24"/>
                <w:szCs w:val="24"/>
              </w:rPr>
              <w:t>п/п</w:t>
            </w:r>
          </w:p>
        </w:tc>
        <w:tc>
          <w:tcPr>
            <w:tcW w:w="2126"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b/>
                <w:sz w:val="24"/>
                <w:szCs w:val="24"/>
              </w:rPr>
              <w:t>Раздел программы</w:t>
            </w:r>
          </w:p>
        </w:tc>
        <w:tc>
          <w:tcPr>
            <w:tcW w:w="2693"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b/>
                <w:sz w:val="24"/>
                <w:szCs w:val="24"/>
              </w:rPr>
              <w:t>Тема занятия</w:t>
            </w:r>
          </w:p>
        </w:tc>
        <w:tc>
          <w:tcPr>
            <w:tcW w:w="3969"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b/>
                <w:sz w:val="24"/>
                <w:szCs w:val="24"/>
              </w:rPr>
              <w:t>Содержание</w:t>
            </w:r>
          </w:p>
        </w:tc>
      </w:tr>
      <w:tr w:rsidR="006561DF" w:rsidRPr="006561DF" w:rsidTr="006561DF">
        <w:tc>
          <w:tcPr>
            <w:tcW w:w="710"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   1</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Психологическая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Воспитание личности спортсмена </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Тренинги и игры на сплочение и знакомство коллектива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Психологическая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Воспитание личности спортсмена </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Тренинги и игры на сплочение и знакомство коллектива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3</w:t>
            </w:r>
          </w:p>
          <w:p w:rsidR="006561DF" w:rsidRPr="006561DF" w:rsidRDefault="006561DF" w:rsidP="006561DF">
            <w:pPr>
              <w:spacing w:after="0" w:line="240" w:lineRule="auto"/>
              <w:jc w:val="center"/>
              <w:rPr>
                <w:rFonts w:ascii="Times New Roman" w:eastAsia="Times New Roman" w:hAnsi="Times New Roman" w:cs="Times New Roman"/>
                <w:sz w:val="24"/>
                <w:szCs w:val="24"/>
              </w:rPr>
            </w:pP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Психологическая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Формирование спортивного коллектива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Тренинги и игры на сплочение и знакомство коллектива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4</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Общая физическая подготовка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Строевые упражнения. Бег </w:t>
            </w:r>
            <w:smartTag w:uri="urn:schemas-microsoft-com:office:smarttags" w:element="metricconverter">
              <w:smartTagPr>
                <w:attr w:name="ProductID" w:val="30 м"/>
              </w:smartTagPr>
              <w:r w:rsidRPr="006561DF">
                <w:rPr>
                  <w:rFonts w:ascii="Times New Roman" w:eastAsia="Times New Roman" w:hAnsi="Times New Roman" w:cs="Times New Roman"/>
                  <w:sz w:val="24"/>
                  <w:szCs w:val="24"/>
                </w:rPr>
                <w:t>30 м</w:t>
              </w:r>
            </w:smartTag>
            <w:r w:rsidRPr="006561DF">
              <w:rPr>
                <w:rFonts w:ascii="Times New Roman" w:eastAsia="Times New Roman" w:hAnsi="Times New Roman" w:cs="Times New Roman"/>
                <w:sz w:val="24"/>
                <w:szCs w:val="24"/>
              </w:rPr>
              <w:t>. Развитее быстроты. Подвижные игры</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p>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Общая физическая подготовка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Строевые упражнения. Бег </w:t>
            </w:r>
            <w:smartTag w:uri="urn:schemas-microsoft-com:office:smarttags" w:element="metricconverter">
              <w:smartTagPr>
                <w:attr w:name="ProductID" w:val="30 м"/>
              </w:smartTagPr>
              <w:r w:rsidRPr="006561DF">
                <w:rPr>
                  <w:rFonts w:ascii="Times New Roman" w:eastAsia="Times New Roman" w:hAnsi="Times New Roman" w:cs="Times New Roman"/>
                  <w:sz w:val="24"/>
                  <w:szCs w:val="24"/>
                </w:rPr>
                <w:t>30 м</w:t>
              </w:r>
            </w:smartTag>
            <w:r w:rsidRPr="006561DF">
              <w:rPr>
                <w:rFonts w:ascii="Times New Roman" w:eastAsia="Times New Roman" w:hAnsi="Times New Roman" w:cs="Times New Roman"/>
                <w:sz w:val="24"/>
                <w:szCs w:val="24"/>
              </w:rPr>
              <w:t>. Развитее быстроты. Подвижные игры</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6</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Физическая культура и спорт в России. Инструктаж по ТБ</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Видеоролик «История физическая культура и спорт в России». ТБ на занятиях по волейболу.</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7</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Общая физическая подготовка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Стойки и перемещения. Основная, низкая, ходьба, бег.</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8</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Общая физическая подготовка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Стойки и перемещения. Основная, низкая, ходьба, бег.</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9</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Контрольно-переводные испытания</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Входящие контрольные испытания</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Прыжок в длину с места. Челночный бег.</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10</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Игра под названием «Волейбол»</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Рассказать об истории волейбола.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11</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Игра под названием «Волейбол»</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Рассказать об истории волейбола.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12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Техника нападения</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Перемещения и стойки. Упражнения для развития навыков быстроты, ответных действий, прыгучести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13</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Приём сверху двумя руками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Перемещения и стойки. Прием сверху двумя руками Прием мяча после отскока от стены (расстояние 1-</w:t>
            </w:r>
            <w:smartTag w:uri="urn:schemas-microsoft-com:office:smarttags" w:element="metricconverter">
              <w:smartTagPr>
                <w:attr w:name="ProductID" w:val="2 м"/>
              </w:smartTagPr>
              <w:r w:rsidRPr="006561DF">
                <w:rPr>
                  <w:rFonts w:ascii="Times New Roman" w:eastAsia="Times New Roman" w:hAnsi="Times New Roman" w:cs="Times New Roman"/>
                  <w:sz w:val="24"/>
                  <w:szCs w:val="24"/>
                </w:rPr>
                <w:t>2 м</w:t>
              </w:r>
            </w:smartTag>
            <w:r w:rsidRPr="006561DF">
              <w:rPr>
                <w:rFonts w:ascii="Times New Roman" w:eastAsia="Times New Roman" w:hAnsi="Times New Roman" w:cs="Times New Roman"/>
                <w:sz w:val="24"/>
                <w:szCs w:val="24"/>
              </w:rPr>
              <w:t>).</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14</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Приём сверху двумя руками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Перемещения и стойки. Прием сверху двумя руками Прием мяча после отскока от стены (расстояние 1-</w:t>
            </w:r>
            <w:smartTag w:uri="urn:schemas-microsoft-com:office:smarttags" w:element="metricconverter">
              <w:smartTagPr>
                <w:attr w:name="ProductID" w:val="2 м"/>
              </w:smartTagPr>
              <w:r w:rsidRPr="006561DF">
                <w:rPr>
                  <w:rFonts w:ascii="Times New Roman" w:eastAsia="Times New Roman" w:hAnsi="Times New Roman" w:cs="Times New Roman"/>
                  <w:sz w:val="24"/>
                  <w:szCs w:val="24"/>
                </w:rPr>
                <w:t>2 м</w:t>
              </w:r>
            </w:smartTag>
            <w:r w:rsidRPr="006561DF">
              <w:rPr>
                <w:rFonts w:ascii="Times New Roman" w:eastAsia="Times New Roman" w:hAnsi="Times New Roman" w:cs="Times New Roman"/>
                <w:sz w:val="24"/>
                <w:szCs w:val="24"/>
              </w:rPr>
              <w:t>).</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rPr>
              <w:t>1</w:t>
            </w:r>
            <w:r w:rsidRPr="006561DF">
              <w:rPr>
                <w:rFonts w:ascii="Times New Roman" w:eastAsia="Times New Roman" w:hAnsi="Times New Roman" w:cs="Times New Roman"/>
                <w:sz w:val="24"/>
                <w:szCs w:val="24"/>
                <w:lang w:val="en-US"/>
              </w:rPr>
              <w:t>5</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Правила игры</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Правила игры в волейбол</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16</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Приём снизу двумя руками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снизу двумя руками.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rPr>
              <w:t>1</w:t>
            </w:r>
            <w:r w:rsidRPr="006561DF">
              <w:rPr>
                <w:rFonts w:ascii="Times New Roman" w:eastAsia="Times New Roman" w:hAnsi="Times New Roman" w:cs="Times New Roman"/>
                <w:sz w:val="24"/>
                <w:szCs w:val="24"/>
                <w:lang w:val="en-US"/>
              </w:rPr>
              <w:t>7</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Приём снизу двумя руками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снизу двумя руками.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rPr>
              <w:t>1</w:t>
            </w:r>
            <w:r w:rsidRPr="006561DF">
              <w:rPr>
                <w:rFonts w:ascii="Times New Roman" w:eastAsia="Times New Roman" w:hAnsi="Times New Roman" w:cs="Times New Roman"/>
                <w:sz w:val="24"/>
                <w:szCs w:val="24"/>
                <w:lang w:val="en-US"/>
              </w:rPr>
              <w:t>8</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Техническая </w:t>
            </w:r>
            <w:r w:rsidRPr="006561DF">
              <w:rPr>
                <w:rFonts w:ascii="Times New Roman" w:eastAsia="Times New Roman" w:hAnsi="Times New Roman" w:cs="Times New Roman"/>
                <w:sz w:val="24"/>
                <w:szCs w:val="24"/>
              </w:rPr>
              <w:lastRenderedPageBreak/>
              <w:t>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lastRenderedPageBreak/>
              <w:t xml:space="preserve">Приём и передача мяча </w:t>
            </w:r>
            <w:r w:rsidRPr="006561DF">
              <w:rPr>
                <w:rFonts w:ascii="Times New Roman" w:eastAsia="Times New Roman" w:hAnsi="Times New Roman" w:cs="Times New Roman"/>
                <w:sz w:val="24"/>
                <w:szCs w:val="24"/>
              </w:rPr>
              <w:lastRenderedPageBreak/>
              <w:t>сверху и снизу двумя руками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lastRenderedPageBreak/>
              <w:t xml:space="preserve">Прием снизу двумя руками. Прием </w:t>
            </w:r>
            <w:r w:rsidRPr="006561DF">
              <w:rPr>
                <w:rFonts w:ascii="Times New Roman" w:eastAsia="Times New Roman" w:hAnsi="Times New Roman" w:cs="Times New Roman"/>
                <w:sz w:val="24"/>
                <w:szCs w:val="24"/>
              </w:rPr>
              <w:lastRenderedPageBreak/>
              <w:t>наброшенного мяча партнером – на месте и после перемещения, в парах, направляя мяч веред вверх.</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lastRenderedPageBreak/>
              <w:t>19</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Разминка и отдых</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Теоретический рассказ и практический показ</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20</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Разминка и отдых</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Теоретический рассказ и практический показ</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21</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Прыжковая работа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ОРУ, перемещение, прыжки на скакалке, в высоту, возле волейбольной сетки.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lang w:val="en-US"/>
              </w:rPr>
            </w:pPr>
            <w:r w:rsidRPr="006561DF">
              <w:rPr>
                <w:rFonts w:ascii="Times New Roman" w:eastAsia="Times New Roman" w:hAnsi="Times New Roman" w:cs="Times New Roman"/>
                <w:sz w:val="24"/>
                <w:szCs w:val="24"/>
                <w:lang w:val="en-US"/>
              </w:rPr>
              <w:t>22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Приём сверху и снизу двумя руками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Стойки, перемещения волейболиста. Челночный бег 3х10м, 5х10м. Подводящие упражнения для приема сверху и снизу в парах.</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23</w:t>
            </w:r>
          </w:p>
          <w:p w:rsidR="006561DF" w:rsidRPr="006561DF" w:rsidRDefault="006561DF" w:rsidP="006561DF">
            <w:pPr>
              <w:spacing w:after="0" w:line="240" w:lineRule="auto"/>
              <w:jc w:val="center"/>
              <w:rPr>
                <w:rFonts w:ascii="Times New Roman" w:eastAsia="Times New Roman" w:hAnsi="Times New Roman" w:cs="Times New Roman"/>
                <w:sz w:val="24"/>
                <w:szCs w:val="24"/>
              </w:rPr>
            </w:pP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Приём сверху и снизу двумя руками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Стойки, перемещения волейболиста. Челночный бег 3х10м, 5х10м. Подводящие упражнения для приема сверху и снизу в парах.</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24</w:t>
            </w:r>
          </w:p>
          <w:p w:rsidR="006561DF" w:rsidRPr="006561DF" w:rsidRDefault="006561DF" w:rsidP="006561DF">
            <w:pPr>
              <w:spacing w:after="0" w:line="240" w:lineRule="auto"/>
              <w:jc w:val="center"/>
              <w:rPr>
                <w:rFonts w:ascii="Times New Roman" w:eastAsia="Times New Roman" w:hAnsi="Times New Roman" w:cs="Times New Roman"/>
                <w:sz w:val="24"/>
                <w:szCs w:val="24"/>
              </w:rPr>
            </w:pP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Основы знаний по физиологии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Гигиена. Врачебный контроль. Самоконтроль.</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25</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Бег вдоль границ площадки, выполняя различные упражнения. Подводящие упражнения для приема и передач, подач</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26</w:t>
            </w:r>
          </w:p>
          <w:p w:rsidR="006561DF" w:rsidRPr="006561DF" w:rsidRDefault="006561DF" w:rsidP="006561DF">
            <w:pPr>
              <w:spacing w:after="0" w:line="240" w:lineRule="auto"/>
              <w:jc w:val="center"/>
              <w:rPr>
                <w:rFonts w:ascii="Times New Roman" w:eastAsia="Times New Roman" w:hAnsi="Times New Roman" w:cs="Times New Roman"/>
                <w:sz w:val="24"/>
                <w:szCs w:val="24"/>
              </w:rPr>
            </w:pP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Бег вдоль границ площадки, выполняя различные упражнения. Подводящие упражнения для приема и передач, подач</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27</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Контрольные испытания</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Общая физическая подготовка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Бросок набивного мяча (</w:t>
            </w:r>
            <w:smartTag w:uri="urn:schemas-microsoft-com:office:smarttags" w:element="metricconverter">
              <w:smartTagPr>
                <w:attr w:name="ProductID" w:val="1 кг"/>
              </w:smartTagPr>
              <w:r w:rsidRPr="006561DF">
                <w:rPr>
                  <w:rFonts w:ascii="Times New Roman" w:eastAsia="Times New Roman" w:hAnsi="Times New Roman" w:cs="Times New Roman"/>
                  <w:sz w:val="24"/>
                  <w:szCs w:val="24"/>
                </w:rPr>
                <w:t>1 кг</w:t>
              </w:r>
            </w:smartTag>
            <w:r w:rsidRPr="006561DF">
              <w:rPr>
                <w:rFonts w:ascii="Times New Roman" w:eastAsia="Times New Roman" w:hAnsi="Times New Roman" w:cs="Times New Roman"/>
                <w:sz w:val="24"/>
                <w:szCs w:val="24"/>
              </w:rPr>
              <w:t>) из п.сед на полу.</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28</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Педагогические и медико-биологические мероприятия</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Антропометрические показатели </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Измерение антропометрических показателей</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29</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Педагогические и медико-биологические мероприятия</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Антропометрические показатели </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Измерение антропометрических показателей</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30</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гибкости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Комплекс ОРУ на развитие гибкости. </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31</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Передача сверху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 двумя руками баскетбольными мячами из положения сед ноги врозь в парах. Волейбольными мячами над собой, о стенку в заданную точку, стоя в парах.</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Передача сверху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Передачи мяча сверху двумя руками баскетбольными мячами из положения сед ноги врозь в парах. Волейбольными мячами над собой, </w:t>
            </w:r>
            <w:r w:rsidRPr="006561DF">
              <w:rPr>
                <w:rFonts w:ascii="Times New Roman" w:eastAsia="Times New Roman" w:hAnsi="Times New Roman" w:cs="Times New Roman"/>
                <w:sz w:val="24"/>
                <w:szCs w:val="24"/>
              </w:rPr>
              <w:lastRenderedPageBreak/>
              <w:t>о стенку в заданную точку, стоя в парах.</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lastRenderedPageBreak/>
              <w:t>32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Педагогические и медико-биологические мероприятия</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Физиологические показатели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Измерение физиологических показателей</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33</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скоростно-силовых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Упражнения для развития навыков быстроты ответных действий, прыгучести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34</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скоростно-силовых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Упражнения для развития навыков быстроты ответных действий, прыгучести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35</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 двумя руками, над собой – на месте и после перемещения различными способами.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36</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Тренировочное занятие</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Понятие, содержание</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37</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Тренировочное занятие</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Понятие, содержание</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38</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силовых качеств</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Круговая тренировка на развитие силовых качеств.</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39</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скоростных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Упражнения для развития навыков быстроты ответных действий, прыгучести.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40</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скоростных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Упражнения для развития навыков быстроты ответных действий, прыгучести.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41</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Виды подготовок спортсмена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Понятия и виды подготовок спортсмена (восстановительная, психологическая, интегральная, ОФП, теоретическая, техническая, тактическая)</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координационных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Подвижная игра «Волейбольная лапта».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43</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координационных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Подвижная игра «Волейбольная лапта».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44</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 двумя руками, над собой – на месте и после перемещения различными способами. В парах, тройках, со стенкой.</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45</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скоростно-силовых качеств</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ОРУ с гимнастической скакалкой, с набивным мячом </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46</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скоростно-силовых качеств</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ОРУ с гимнастической скакалкой, с набивным мячом </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47</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Передача мяча сверху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 двумя руками, над собой, через сетку</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48</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Подачи мяча: нижняя и верхняя прямая подача.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lastRenderedPageBreak/>
              <w:t>49</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Подачи мяча: нижняя и верхняя прямая подача.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50</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 двумя руками, над собой. Подачи мяча: нижняя прямая подача, верхняя прямая подача.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51</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снизу, сверху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снизу, сверху. Прием мяча с подачи.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снизу, сверху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снизу, сверху. Прием мяча с подачи.</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53</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Подачи мяча: нижняя и верхняя прямая подача, через сетку</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54</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Судейская практика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Овладение судейской практикой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Освоение терминологии принятой в волейболе. Овладение командным голосом.</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55</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Судейская практика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Овладение судейской практикой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Освоение терминологии принятой в волейболе. Овладение командным голосом.</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56</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ловкости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Метание малого мяча  с места в стенку или щит в цель, на дальность. Ручной мяч.</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57</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и передача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Челночный бег  с изменением направления из различных и.п. Подводящие упражнения для приема и передач.</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58</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и передача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Челночный бег  с изменением направления из различных и.п. Подводящие упражнения для приема и передач.</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59</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Судейская практика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Овладение судейской практикой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60</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 двумя руками, над собой. Подачи мяча: нижняя прямая подача, верхняя прямая подача.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61</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Подача мяча</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сверху двумя руками, над собой. Подачи мяча: нижняя прямая подача, верхняя прямая подача.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Прямой нападающий удар</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Верхняя прямая подача. Прямой нападающий удар. Ритм разбега в три шага.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63</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Развитие волейбола </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Презентация. Основы техники и тактики игры волейбол.</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64</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Развитие волейбола </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Презентация. Основы техники и тактики игры волейбол.</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p>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65</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Приём и передача мяча сверху и снизу двумя руками</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Чередование упражнений на развитие качеств применительно к изученным техническим приемам и выполнение этих же приемов.</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66</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Прямой нападающий удар</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Прыжковая и силовая работа на развитее точных приемов и передач. </w:t>
            </w:r>
            <w:r w:rsidRPr="006561DF">
              <w:rPr>
                <w:rFonts w:ascii="Times New Roman" w:eastAsia="Times New Roman" w:hAnsi="Times New Roman" w:cs="Times New Roman"/>
                <w:sz w:val="24"/>
                <w:szCs w:val="24"/>
              </w:rPr>
              <w:lastRenderedPageBreak/>
              <w:t>Подводящие упражнения с малым мячом для нападающего удара.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lastRenderedPageBreak/>
              <w:t>67</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Прямой нападающий удар</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Прыжковая и силовая работа на развитее точных приемов и передач. Подводящие упражнения с малым мячом для нападающего удара.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p>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68</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Теоретическая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Травмы</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Какие травмы чаще всего бывают у волейболистов, предотвращение их.</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69</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Прямой нападающий удар</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Верхняя прямая подача. Прямой нападающий удар. Ритм разбега в три шага, ударное движение кистью.</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70</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Прямой нападающий удар</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Верхняя прямая подача. Прямой нападающий удар. Ритм разбега в три шага, ударное движение кистью.</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71</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r w:rsidRPr="006561DF">
              <w:rPr>
                <w:rFonts w:ascii="Times New Roman" w:eastAsia="Times New Roman" w:hAnsi="Times New Roman" w:cs="Times New Roman"/>
                <w:sz w:val="24"/>
                <w:szCs w:val="24"/>
              </w:rPr>
              <w:tab/>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Приём снизу</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Прием сверху двумя руками нижней прямой подачи. Прием снизу двумя руками на месте и после перемещения.</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72</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координационных и скоростных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Упражнения для овладения навыками быстрых ответных действий. Подвижная игра «Два капитана».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73</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координационных и скоростных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Упражнения для овладения навыками быстрых ответных действий. Подвижная игра «Два капитана».</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74</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Прямой нападающий удар</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Передачи мяча. Прямой нападающий удар. Ритм разбега в три шага, ударное движение кистью.</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75</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Прямой нападающий удар</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Передачи мяча. Прямой нападающий удар после подброса партнером. </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76</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Техническая подготовка</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Прямой нападающий удар</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 xml:space="preserve">Передачи мяча. Прямой нападающий удар после подброса партнером. </w:t>
            </w:r>
          </w:p>
        </w:tc>
      </w:tr>
      <w:tr w:rsidR="006561DF" w:rsidRPr="006561DF" w:rsidTr="006561DF">
        <w:tc>
          <w:tcPr>
            <w:tcW w:w="710" w:type="dxa"/>
            <w:shd w:val="clear" w:color="auto" w:fill="auto"/>
          </w:tcPr>
          <w:p w:rsidR="006561DF" w:rsidRPr="006561DF" w:rsidRDefault="006561DF" w:rsidP="006561DF">
            <w:pPr>
              <w:spacing w:after="0" w:line="240" w:lineRule="auto"/>
              <w:jc w:val="center"/>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77</w:t>
            </w:r>
          </w:p>
        </w:tc>
        <w:tc>
          <w:tcPr>
            <w:tcW w:w="2126"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ОФП</w:t>
            </w:r>
          </w:p>
        </w:tc>
        <w:tc>
          <w:tcPr>
            <w:tcW w:w="2693"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Развитие координационных и силовых способностей</w:t>
            </w:r>
          </w:p>
        </w:tc>
        <w:tc>
          <w:tcPr>
            <w:tcW w:w="3969" w:type="dxa"/>
            <w:shd w:val="clear" w:color="auto" w:fill="auto"/>
          </w:tcPr>
          <w:p w:rsidR="006561DF" w:rsidRPr="006561DF" w:rsidRDefault="006561DF" w:rsidP="006561DF">
            <w:pPr>
              <w:spacing w:after="0" w:line="240" w:lineRule="auto"/>
              <w:rPr>
                <w:rFonts w:ascii="Times New Roman" w:eastAsia="Times New Roman" w:hAnsi="Times New Roman" w:cs="Times New Roman"/>
                <w:sz w:val="24"/>
                <w:szCs w:val="24"/>
              </w:rPr>
            </w:pPr>
            <w:r w:rsidRPr="006561DF">
              <w:rPr>
                <w:rFonts w:ascii="Times New Roman" w:eastAsia="Times New Roman" w:hAnsi="Times New Roman" w:cs="Times New Roman"/>
                <w:sz w:val="24"/>
                <w:szCs w:val="24"/>
              </w:rPr>
              <w:t>Прыжковая и силовая работа на развитее точных приемов и передач.</w:t>
            </w:r>
          </w:p>
        </w:tc>
      </w:tr>
    </w:tbl>
    <w:p w:rsidR="00B44401" w:rsidRPr="006561DF" w:rsidRDefault="00AC1EF9" w:rsidP="006F7332">
      <w:pPr>
        <w:jc w:val="center"/>
        <w:rPr>
          <w:rFonts w:ascii="Times New Roman" w:hAnsi="Times New Roman" w:cs="Times New Roman"/>
          <w:b/>
          <w:sz w:val="24"/>
          <w:szCs w:val="24"/>
        </w:rPr>
      </w:pPr>
      <w:r w:rsidRPr="006F1501">
        <w:rPr>
          <w:rFonts w:ascii="Times New Roman" w:hAnsi="Times New Roman" w:cs="Times New Roman"/>
          <w:b/>
          <w:sz w:val="24"/>
          <w:szCs w:val="24"/>
        </w:rPr>
        <w:t>Тематическое планирование</w:t>
      </w:r>
    </w:p>
    <w:tbl>
      <w:tblPr>
        <w:tblStyle w:val="a8"/>
        <w:tblW w:w="0" w:type="auto"/>
        <w:tblInd w:w="-318" w:type="dxa"/>
        <w:tblLook w:val="04A0" w:firstRow="1" w:lastRow="0" w:firstColumn="1" w:lastColumn="0" w:noHBand="0" w:noVBand="1"/>
      </w:tblPr>
      <w:tblGrid>
        <w:gridCol w:w="4831"/>
        <w:gridCol w:w="4832"/>
      </w:tblGrid>
      <w:tr w:rsidR="00DA0300" w:rsidRPr="006F1501" w:rsidTr="00944070">
        <w:tc>
          <w:tcPr>
            <w:tcW w:w="4831" w:type="dxa"/>
          </w:tcPr>
          <w:p w:rsidR="00DA0300" w:rsidRPr="006F1501" w:rsidRDefault="006561DF" w:rsidP="00AC1EF9">
            <w:pPr>
              <w:jc w:val="center"/>
              <w:rPr>
                <w:rFonts w:ascii="Times New Roman" w:hAnsi="Times New Roman" w:cs="Times New Roman"/>
                <w:b/>
                <w:sz w:val="24"/>
                <w:szCs w:val="24"/>
              </w:rPr>
            </w:pPr>
            <w:r>
              <w:rPr>
                <w:rFonts w:ascii="Times New Roman" w:hAnsi="Times New Roman" w:cs="Times New Roman"/>
                <w:b/>
                <w:sz w:val="24"/>
                <w:szCs w:val="24"/>
              </w:rPr>
              <w:t>77 часов</w:t>
            </w:r>
          </w:p>
        </w:tc>
        <w:tc>
          <w:tcPr>
            <w:tcW w:w="4832" w:type="dxa"/>
          </w:tcPr>
          <w:p w:rsidR="00AC1EF9" w:rsidRPr="006F1501" w:rsidRDefault="00AC1EF9" w:rsidP="00AC1EF9">
            <w:pPr>
              <w:jc w:val="center"/>
              <w:rPr>
                <w:rFonts w:ascii="Times New Roman" w:hAnsi="Times New Roman" w:cs="Times New Roman"/>
                <w:b/>
                <w:sz w:val="24"/>
                <w:szCs w:val="24"/>
              </w:rPr>
            </w:pPr>
            <w:r w:rsidRPr="006F1501">
              <w:rPr>
                <w:rFonts w:ascii="Times New Roman" w:hAnsi="Times New Roman" w:cs="Times New Roman"/>
                <w:b/>
                <w:sz w:val="24"/>
                <w:szCs w:val="24"/>
              </w:rPr>
              <w:t>Характеристика основных видов</w:t>
            </w:r>
          </w:p>
          <w:p w:rsidR="00DA0300" w:rsidRPr="006F1501" w:rsidRDefault="00AC1EF9" w:rsidP="00AC1EF9">
            <w:pPr>
              <w:rPr>
                <w:rFonts w:ascii="Times New Roman" w:hAnsi="Times New Roman" w:cs="Times New Roman"/>
                <w:sz w:val="24"/>
                <w:szCs w:val="24"/>
              </w:rPr>
            </w:pPr>
            <w:r w:rsidRPr="006F1501">
              <w:rPr>
                <w:rFonts w:ascii="Times New Roman" w:hAnsi="Times New Roman" w:cs="Times New Roman"/>
                <w:b/>
                <w:sz w:val="24"/>
                <w:szCs w:val="24"/>
              </w:rPr>
              <w:t xml:space="preserve"> деятельности ученика</w:t>
            </w:r>
          </w:p>
        </w:tc>
      </w:tr>
      <w:tr w:rsidR="00DA0300" w:rsidRPr="006F1501" w:rsidTr="00944070">
        <w:tc>
          <w:tcPr>
            <w:tcW w:w="4831"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Верхняя прямая подача: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имитация подачи мяч</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подачи в стену</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подачи в парах</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подачи через сетку</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подачу в правую и левую половину площадки</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lastRenderedPageBreak/>
              <w:t>- подачи на точность</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соревнования на большое количество подач в заданный участок</w:t>
            </w:r>
          </w:p>
        </w:tc>
        <w:tc>
          <w:tcPr>
            <w:tcW w:w="4832"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lastRenderedPageBreak/>
              <w:t>Подавать верхнюю подачу. Подавать подачи по зонам и на точность.</w:t>
            </w:r>
          </w:p>
        </w:tc>
      </w:tr>
      <w:tr w:rsidR="00DA0300" w:rsidRPr="006F1501" w:rsidTr="00944070">
        <w:tc>
          <w:tcPr>
            <w:tcW w:w="4831"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lastRenderedPageBreak/>
              <w:t>Передача мяча через сетку в прыжке:</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имитация верхней передачи мяча в прыжке через сетку с места и небольшого разбега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верхняя прямая подача в прыжке после подбрасывания над собой</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верхняя прямая подача в прыжке после подбрасывания вп</w:t>
            </w:r>
            <w:r w:rsidR="00944070">
              <w:rPr>
                <w:rFonts w:ascii="Times New Roman" w:hAnsi="Times New Roman" w:cs="Times New Roman"/>
                <w:sz w:val="24"/>
                <w:szCs w:val="24"/>
              </w:rPr>
              <w:t>ерёд-вверх и небольшого разбега</w:t>
            </w:r>
          </w:p>
        </w:tc>
        <w:tc>
          <w:tcPr>
            <w:tcW w:w="4832"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Передавать мяч сверху через сетку в прыжке с места и не большого разбега. Научится правильному отталкиванию и удару по мячу.</w:t>
            </w:r>
          </w:p>
        </w:tc>
      </w:tr>
      <w:tr w:rsidR="00DA0300" w:rsidRPr="006F1501" w:rsidTr="00944070">
        <w:tc>
          <w:tcPr>
            <w:tcW w:w="4831"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Передача мяча сверху двумя руками назад (в опорном положении)</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имитация передачи мяча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в парах</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в тройках</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в четвёрках</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передачи через сетку назад</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передачи на точность в мишени, расположенные на стене</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передачи мяча из зон 3 за голову в зону 2</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передачи мяча из зоны 3 за голову в зону 4</w:t>
            </w:r>
          </w:p>
        </w:tc>
        <w:tc>
          <w:tcPr>
            <w:tcW w:w="4832"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Передавать и перебивать мяч через сетку, стоя спиной к ней. Передавать мяч на точность в мишени, расположенные на стене, на игровой площадке.</w:t>
            </w:r>
          </w:p>
        </w:tc>
      </w:tr>
      <w:tr w:rsidR="00DA0300" w:rsidRPr="006F1501" w:rsidTr="00944070">
        <w:tc>
          <w:tcPr>
            <w:tcW w:w="4831"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Приём мяча, отражённого сеткой:</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приём мячей, отскочивших от сетки с собственного набрасывания</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приём мячей после набрасывания в сетку другим игроком</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приём мячей пос</w:t>
            </w:r>
            <w:r w:rsidR="00944070">
              <w:rPr>
                <w:rFonts w:ascii="Times New Roman" w:hAnsi="Times New Roman" w:cs="Times New Roman"/>
                <w:sz w:val="24"/>
                <w:szCs w:val="24"/>
              </w:rPr>
              <w:t>ле удара в сетку другим игроком</w:t>
            </w:r>
          </w:p>
        </w:tc>
        <w:tc>
          <w:tcPr>
            <w:tcW w:w="4832"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Знать особенности мяча отскочившего от сетки. Принимать мяч отражённый сеткой. Уметь своевременно выходить к мячу.</w:t>
            </w:r>
          </w:p>
        </w:tc>
      </w:tr>
      <w:tr w:rsidR="00DA0300" w:rsidRPr="006F1501" w:rsidTr="00944070">
        <w:tc>
          <w:tcPr>
            <w:tcW w:w="4831"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Прямой нападающий удар:</w:t>
            </w:r>
            <w:r w:rsidRPr="006F1501">
              <w:rPr>
                <w:rFonts w:ascii="Times New Roman" w:hAnsi="Times New Roman" w:cs="Times New Roman"/>
                <w:sz w:val="24"/>
                <w:szCs w:val="24"/>
              </w:rPr>
              <w:br/>
              <w:t>- прыжок вверх толчком двух ног с места, с разбега в один, два и три шага.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имитация нападающего удара в прыжке с места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имитация нападающего удара в прыжке с разбега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в парах</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броски теннисного мяча в прыжке с места и разбега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броски теннисного мяча в прыжке с места и разбега в парах</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нападающий удар через сетку</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нападающий удар через сетку после подбрасывания мяча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нападающий удар через сетку с разных зон подбрасывания мяча</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нападающий удар после встречной передачи</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нап</w:t>
            </w:r>
            <w:r w:rsidR="00944070">
              <w:rPr>
                <w:rFonts w:ascii="Times New Roman" w:hAnsi="Times New Roman" w:cs="Times New Roman"/>
                <w:sz w:val="24"/>
                <w:szCs w:val="24"/>
              </w:rPr>
              <w:t>адающий удар со второй передачи</w:t>
            </w:r>
          </w:p>
        </w:tc>
        <w:tc>
          <w:tcPr>
            <w:tcW w:w="4832"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Уметь выполнять разбег и толчок двух ног. Выполнять нападающий удар с места и в прыжке через сетку.</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Научиться выполнять нападающий удар после подбрасывания мяча из разных зон. Научиться правильному разбег и выходу к мячу.</w:t>
            </w:r>
          </w:p>
        </w:tc>
      </w:tr>
      <w:tr w:rsidR="00DA0300" w:rsidRPr="006F1501" w:rsidTr="00944070">
        <w:tc>
          <w:tcPr>
            <w:tcW w:w="4831"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Одиночное блокирование:</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имитация блокирования</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xml:space="preserve">- передвижение вдоль сетки, с остановкой, </w:t>
            </w:r>
            <w:r w:rsidRPr="006F1501">
              <w:rPr>
                <w:rFonts w:ascii="Times New Roman" w:hAnsi="Times New Roman" w:cs="Times New Roman"/>
                <w:sz w:val="24"/>
                <w:szCs w:val="24"/>
              </w:rPr>
              <w:lastRenderedPageBreak/>
              <w:t>прыжком и выносом рук над сеткой</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в парах через сетку, касаясь ладонями друг друга над сеткой</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блокирование после набрасывания над сеткой</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то же но набрасывание правее, левее блокирующего</w:t>
            </w:r>
          </w:p>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t>- блокирование нападающего удара выполненного из разных зон</w:t>
            </w:r>
          </w:p>
        </w:tc>
        <w:tc>
          <w:tcPr>
            <w:tcW w:w="4832" w:type="dxa"/>
          </w:tcPr>
          <w:p w:rsidR="00DA0300" w:rsidRPr="006F1501" w:rsidRDefault="00DA0300" w:rsidP="006F1501">
            <w:pPr>
              <w:rPr>
                <w:rFonts w:ascii="Times New Roman" w:hAnsi="Times New Roman" w:cs="Times New Roman"/>
                <w:sz w:val="24"/>
                <w:szCs w:val="24"/>
              </w:rPr>
            </w:pPr>
            <w:r w:rsidRPr="006F1501">
              <w:rPr>
                <w:rFonts w:ascii="Times New Roman" w:hAnsi="Times New Roman" w:cs="Times New Roman"/>
                <w:sz w:val="24"/>
                <w:szCs w:val="24"/>
              </w:rPr>
              <w:lastRenderedPageBreak/>
              <w:t xml:space="preserve">Выполнять одиночное блокирование через сетку. Противодействовать нападающему удару. Своевременно выходить на блок. </w:t>
            </w:r>
            <w:r w:rsidRPr="006F1501">
              <w:rPr>
                <w:rFonts w:ascii="Times New Roman" w:hAnsi="Times New Roman" w:cs="Times New Roman"/>
                <w:sz w:val="24"/>
                <w:szCs w:val="24"/>
              </w:rPr>
              <w:lastRenderedPageBreak/>
              <w:t>Уметь предугадывать действия нападающего игрока.</w:t>
            </w:r>
          </w:p>
        </w:tc>
      </w:tr>
    </w:tbl>
    <w:p w:rsidR="00006822" w:rsidRPr="006F1501" w:rsidRDefault="00006822" w:rsidP="00595254">
      <w:pPr>
        <w:contextualSpacing/>
        <w:rPr>
          <w:rFonts w:ascii="Times New Roman" w:eastAsia="Calibri" w:hAnsi="Times New Roman" w:cs="Times New Roman"/>
          <w:b/>
          <w:sz w:val="24"/>
          <w:szCs w:val="24"/>
          <w:lang w:eastAsia="ar-SA"/>
        </w:rPr>
      </w:pPr>
    </w:p>
    <w:p w:rsidR="00595254" w:rsidRPr="006F1501" w:rsidRDefault="00595254" w:rsidP="005513DC">
      <w:pPr>
        <w:contextualSpacing/>
        <w:rPr>
          <w:rFonts w:ascii="Times New Roman" w:eastAsia="Calibri" w:hAnsi="Times New Roman" w:cs="Times New Roman"/>
          <w:b/>
          <w:sz w:val="24"/>
          <w:szCs w:val="24"/>
          <w:lang w:eastAsia="ar-SA"/>
        </w:rPr>
      </w:pPr>
      <w:r w:rsidRPr="006F1501">
        <w:rPr>
          <w:rFonts w:ascii="Times New Roman" w:eastAsia="Calibri" w:hAnsi="Times New Roman" w:cs="Times New Roman"/>
          <w:b/>
          <w:sz w:val="24"/>
          <w:szCs w:val="24"/>
          <w:lang w:eastAsia="ar-SA"/>
        </w:rPr>
        <w:t>Планируемые результаты освоения обучающимися   про</w:t>
      </w:r>
      <w:r w:rsidR="005513DC">
        <w:rPr>
          <w:rFonts w:ascii="Times New Roman" w:eastAsia="Calibri" w:hAnsi="Times New Roman" w:cs="Times New Roman"/>
          <w:b/>
          <w:sz w:val="24"/>
          <w:szCs w:val="24"/>
          <w:lang w:eastAsia="ar-SA"/>
        </w:rPr>
        <w:t>граммы внеурочной деятельности.</w:t>
      </w:r>
    </w:p>
    <w:p w:rsidR="00595254" w:rsidRPr="006F1501" w:rsidRDefault="00595254" w:rsidP="00595254">
      <w:pPr>
        <w:spacing w:line="360" w:lineRule="auto"/>
        <w:ind w:left="66" w:firstLine="850"/>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
    <w:p w:rsidR="00595254" w:rsidRPr="006F1501" w:rsidRDefault="00595254" w:rsidP="00595254">
      <w:pPr>
        <w:spacing w:line="360" w:lineRule="auto"/>
        <w:ind w:left="66" w:firstLine="850"/>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Основная образовательная программа учреждения предусматривает достижение следующих результатов образования:</w:t>
      </w:r>
    </w:p>
    <w:p w:rsidR="00595254" w:rsidRPr="006F1501" w:rsidRDefault="00595254" w:rsidP="00184B38">
      <w:pPr>
        <w:numPr>
          <w:ilvl w:val="0"/>
          <w:numId w:val="7"/>
        </w:numPr>
        <w:autoSpaceDE w:val="0"/>
        <w:autoSpaceDN w:val="0"/>
        <w:adjustRightInd w:val="0"/>
        <w:spacing w:after="0" w:line="360" w:lineRule="auto"/>
        <w:ind w:left="426"/>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 </w:t>
      </w:r>
    </w:p>
    <w:p w:rsidR="00595254" w:rsidRPr="006F1501" w:rsidRDefault="00595254" w:rsidP="00184B38">
      <w:pPr>
        <w:numPr>
          <w:ilvl w:val="0"/>
          <w:numId w:val="7"/>
        </w:numPr>
        <w:autoSpaceDE w:val="0"/>
        <w:autoSpaceDN w:val="0"/>
        <w:adjustRightInd w:val="0"/>
        <w:spacing w:after="0" w:line="360" w:lineRule="auto"/>
        <w:ind w:left="426"/>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метапредметные результаты — освоенные обучающимися универсальные учебные действия (познавательные, регулятивные и коммуникативные);</w:t>
      </w:r>
    </w:p>
    <w:p w:rsidR="00595254" w:rsidRPr="006F1501" w:rsidRDefault="00595254" w:rsidP="00184B38">
      <w:pPr>
        <w:numPr>
          <w:ilvl w:val="0"/>
          <w:numId w:val="7"/>
        </w:numPr>
        <w:autoSpaceDE w:val="0"/>
        <w:autoSpaceDN w:val="0"/>
        <w:adjustRightInd w:val="0"/>
        <w:spacing w:after="0" w:line="360" w:lineRule="auto"/>
        <w:ind w:left="426"/>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95254" w:rsidRPr="006F1501" w:rsidRDefault="00595254" w:rsidP="00595254">
      <w:pPr>
        <w:spacing w:line="360" w:lineRule="auto"/>
        <w:ind w:left="66" w:firstLine="850"/>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Личностными результатами программы внеурочной деятельности по спортивно-оздоровительному направлению «</w:t>
      </w:r>
      <w:r w:rsidRPr="006F1501">
        <w:rPr>
          <w:rFonts w:ascii="Times New Roman" w:eastAsia="Times New Roman" w:hAnsi="Times New Roman" w:cs="Times New Roman"/>
          <w:color w:val="333333"/>
          <w:sz w:val="24"/>
          <w:szCs w:val="24"/>
          <w:lang w:eastAsia="ar-SA"/>
        </w:rPr>
        <w:t>Волейбол</w:t>
      </w:r>
      <w:r w:rsidRPr="006F1501">
        <w:rPr>
          <w:rFonts w:ascii="Times New Roman" w:eastAsia="Calibri" w:hAnsi="Times New Roman" w:cs="Times New Roman"/>
          <w:sz w:val="24"/>
          <w:szCs w:val="24"/>
          <w:lang w:eastAsia="ar-SA"/>
        </w:rPr>
        <w:t>» является формирование следующих умений:</w:t>
      </w:r>
    </w:p>
    <w:p w:rsidR="00595254" w:rsidRPr="006F1501" w:rsidRDefault="00595254" w:rsidP="00184B38">
      <w:pPr>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b/>
          <w:i/>
          <w:sz w:val="24"/>
          <w:szCs w:val="24"/>
          <w:lang w:eastAsia="ar-SA"/>
        </w:rPr>
        <w:t xml:space="preserve">Определять </w:t>
      </w:r>
      <w:r w:rsidRPr="006F1501">
        <w:rPr>
          <w:rFonts w:ascii="Times New Roman" w:eastAsia="Calibri" w:hAnsi="Times New Roman" w:cs="Times New Roman"/>
          <w:sz w:val="24"/>
          <w:szCs w:val="24"/>
          <w:lang w:eastAsia="ar-SA"/>
        </w:rPr>
        <w:t>и</w:t>
      </w:r>
      <w:r w:rsidRPr="006F1501">
        <w:rPr>
          <w:rFonts w:ascii="Times New Roman" w:eastAsia="Calibri" w:hAnsi="Times New Roman" w:cs="Times New Roman"/>
          <w:b/>
          <w:i/>
          <w:sz w:val="24"/>
          <w:szCs w:val="24"/>
          <w:lang w:eastAsia="ar-SA"/>
        </w:rPr>
        <w:t xml:space="preserve"> высказывать</w:t>
      </w:r>
      <w:r w:rsidRPr="006F1501">
        <w:rPr>
          <w:rFonts w:ascii="Times New Roman" w:eastAsia="Calibri" w:hAnsi="Times New Roman" w:cs="Times New Roman"/>
          <w:sz w:val="24"/>
          <w:szCs w:val="24"/>
          <w:lang w:eastAsia="ar-SA"/>
        </w:rPr>
        <w:t xml:space="preserve"> простые и общие для всех людей правила поведения при сотрудничестве (этические нормы);</w:t>
      </w:r>
    </w:p>
    <w:p w:rsidR="00595254" w:rsidRPr="006F1501" w:rsidRDefault="00595254" w:rsidP="00184B38">
      <w:pPr>
        <w:numPr>
          <w:ilvl w:val="0"/>
          <w:numId w:val="8"/>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lastRenderedPageBreak/>
        <w:t xml:space="preserve">В предложенных педагогом ситуациях общения и сотрудничества, опираясь на общие для всех простые правила поведения, </w:t>
      </w:r>
      <w:r w:rsidRPr="006F1501">
        <w:rPr>
          <w:rFonts w:ascii="Times New Roman" w:eastAsia="Calibri" w:hAnsi="Times New Roman" w:cs="Times New Roman"/>
          <w:b/>
          <w:i/>
          <w:sz w:val="24"/>
          <w:szCs w:val="24"/>
          <w:lang w:eastAsia="ar-SA"/>
        </w:rPr>
        <w:t>делать выбор,</w:t>
      </w:r>
      <w:r w:rsidRPr="006F1501">
        <w:rPr>
          <w:rFonts w:ascii="Times New Roman" w:eastAsia="Calibri" w:hAnsi="Times New Roman" w:cs="Times New Roman"/>
          <w:sz w:val="24"/>
          <w:szCs w:val="24"/>
          <w:lang w:eastAsia="ar-SA"/>
        </w:rPr>
        <w:t xml:space="preserve"> при поддержке других участников группы и педагога, как поступить.</w:t>
      </w:r>
    </w:p>
    <w:p w:rsidR="00595254" w:rsidRPr="006F1501" w:rsidRDefault="00595254" w:rsidP="00595254">
      <w:pPr>
        <w:suppressAutoHyphens/>
        <w:spacing w:line="360" w:lineRule="auto"/>
        <w:ind w:firstLine="800"/>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Метапредметными результатами программы внеурочной деятельности по спортивно-оздоровительному направлению «</w:t>
      </w:r>
      <w:r w:rsidRPr="006F1501">
        <w:rPr>
          <w:rFonts w:ascii="Times New Roman" w:eastAsia="Times New Roman" w:hAnsi="Times New Roman" w:cs="Times New Roman"/>
          <w:color w:val="333333"/>
          <w:sz w:val="24"/>
          <w:szCs w:val="24"/>
          <w:lang w:eastAsia="ar-SA"/>
        </w:rPr>
        <w:t>Волейбол</w:t>
      </w:r>
      <w:r w:rsidRPr="006F1501">
        <w:rPr>
          <w:rFonts w:ascii="Times New Roman" w:eastAsia="Calibri" w:hAnsi="Times New Roman" w:cs="Times New Roman"/>
          <w:sz w:val="24"/>
          <w:szCs w:val="24"/>
          <w:lang w:eastAsia="ar-SA"/>
        </w:rPr>
        <w:t>» - является формирование следующих универсальных учебных действий (УУД):</w:t>
      </w:r>
    </w:p>
    <w:p w:rsidR="00595254" w:rsidRPr="006F1501" w:rsidRDefault="00595254" w:rsidP="00184B38">
      <w:pPr>
        <w:numPr>
          <w:ilvl w:val="0"/>
          <w:numId w:val="5"/>
        </w:numPr>
        <w:suppressAutoHyphens/>
        <w:spacing w:after="0" w:line="360" w:lineRule="auto"/>
        <w:contextualSpacing/>
        <w:jc w:val="both"/>
        <w:rPr>
          <w:rFonts w:ascii="Times New Roman" w:eastAsia="Calibri" w:hAnsi="Times New Roman" w:cs="Times New Roman"/>
          <w:b/>
          <w:i/>
          <w:sz w:val="24"/>
          <w:szCs w:val="24"/>
          <w:lang w:eastAsia="ar-SA"/>
        </w:rPr>
      </w:pPr>
      <w:r w:rsidRPr="006F1501">
        <w:rPr>
          <w:rFonts w:ascii="Times New Roman" w:eastAsia="Calibri" w:hAnsi="Times New Roman" w:cs="Times New Roman"/>
          <w:b/>
          <w:i/>
          <w:sz w:val="24"/>
          <w:szCs w:val="24"/>
          <w:lang w:eastAsia="ar-SA"/>
        </w:rPr>
        <w:t>Регулятивные УУД:</w:t>
      </w:r>
    </w:p>
    <w:p w:rsidR="00595254" w:rsidRPr="006F1501" w:rsidRDefault="00595254" w:rsidP="00184B38">
      <w:pPr>
        <w:numPr>
          <w:ilvl w:val="0"/>
          <w:numId w:val="9"/>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b/>
          <w:i/>
          <w:sz w:val="24"/>
          <w:szCs w:val="24"/>
          <w:lang w:eastAsia="ar-SA"/>
        </w:rPr>
        <w:t xml:space="preserve">Определять </w:t>
      </w:r>
      <w:r w:rsidRPr="006F1501">
        <w:rPr>
          <w:rFonts w:ascii="Times New Roman" w:eastAsia="Calibri" w:hAnsi="Times New Roman" w:cs="Times New Roman"/>
          <w:i/>
          <w:sz w:val="24"/>
          <w:szCs w:val="24"/>
          <w:lang w:eastAsia="ar-SA"/>
        </w:rPr>
        <w:t>и</w:t>
      </w:r>
      <w:r w:rsidRPr="006F1501">
        <w:rPr>
          <w:rFonts w:ascii="Times New Roman" w:eastAsia="Calibri" w:hAnsi="Times New Roman" w:cs="Times New Roman"/>
          <w:b/>
          <w:i/>
          <w:sz w:val="24"/>
          <w:szCs w:val="24"/>
          <w:lang w:eastAsia="ar-SA"/>
        </w:rPr>
        <w:t xml:space="preserve"> формулировать</w:t>
      </w:r>
      <w:r w:rsidRPr="006F1501">
        <w:rPr>
          <w:rFonts w:ascii="Times New Roman" w:eastAsia="Calibri" w:hAnsi="Times New Roman" w:cs="Times New Roman"/>
          <w:sz w:val="24"/>
          <w:szCs w:val="24"/>
          <w:lang w:eastAsia="ar-SA"/>
        </w:rPr>
        <w:t xml:space="preserve"> цель деятельности на занятии с помощью учителя, а далее самостоятельно.</w:t>
      </w:r>
    </w:p>
    <w:p w:rsidR="00595254" w:rsidRPr="006F1501" w:rsidRDefault="00595254" w:rsidP="00184B38">
      <w:pPr>
        <w:numPr>
          <w:ilvl w:val="0"/>
          <w:numId w:val="9"/>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b/>
          <w:i/>
          <w:sz w:val="24"/>
          <w:szCs w:val="24"/>
          <w:lang w:eastAsia="ar-SA"/>
        </w:rPr>
        <w:t>Проговаривать</w:t>
      </w:r>
      <w:r w:rsidRPr="006F1501">
        <w:rPr>
          <w:rFonts w:ascii="Times New Roman" w:eastAsia="Calibri" w:hAnsi="Times New Roman" w:cs="Times New Roman"/>
          <w:sz w:val="24"/>
          <w:szCs w:val="24"/>
          <w:lang w:eastAsia="ar-SA"/>
        </w:rPr>
        <w:t xml:space="preserve"> последовательность действий.</w:t>
      </w:r>
    </w:p>
    <w:p w:rsidR="00595254" w:rsidRPr="006F1501" w:rsidRDefault="00595254" w:rsidP="00184B38">
      <w:pPr>
        <w:numPr>
          <w:ilvl w:val="0"/>
          <w:numId w:val="9"/>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Учить </w:t>
      </w:r>
      <w:r w:rsidRPr="006F1501">
        <w:rPr>
          <w:rFonts w:ascii="Times New Roman" w:eastAsia="Calibri" w:hAnsi="Times New Roman" w:cs="Times New Roman"/>
          <w:b/>
          <w:i/>
          <w:sz w:val="24"/>
          <w:szCs w:val="24"/>
          <w:lang w:eastAsia="ar-SA"/>
        </w:rPr>
        <w:t xml:space="preserve">высказывать </w:t>
      </w:r>
      <w:r w:rsidRPr="006F1501">
        <w:rPr>
          <w:rFonts w:ascii="Times New Roman" w:eastAsia="Calibri" w:hAnsi="Times New Roman" w:cs="Times New Roman"/>
          <w:sz w:val="24"/>
          <w:szCs w:val="24"/>
          <w:lang w:eastAsia="ar-SA"/>
        </w:rPr>
        <w:t xml:space="preserve">своё предположение (версию) на основе данного задания, учить </w:t>
      </w:r>
      <w:r w:rsidRPr="006F1501">
        <w:rPr>
          <w:rFonts w:ascii="Times New Roman" w:eastAsia="Calibri" w:hAnsi="Times New Roman" w:cs="Times New Roman"/>
          <w:b/>
          <w:i/>
          <w:sz w:val="24"/>
          <w:szCs w:val="24"/>
          <w:lang w:eastAsia="ar-SA"/>
        </w:rPr>
        <w:t>работать</w:t>
      </w:r>
      <w:r w:rsidRPr="006F1501">
        <w:rPr>
          <w:rFonts w:ascii="Times New Roman" w:eastAsia="Calibri" w:hAnsi="Times New Roman" w:cs="Times New Roman"/>
          <w:sz w:val="24"/>
          <w:szCs w:val="24"/>
          <w:lang w:eastAsia="ar-SA"/>
        </w:rPr>
        <w:t xml:space="preserve"> по предложенному учителем плану, а в дальнейшем уметь самостоятельно планировать свою деятельность.</w:t>
      </w:r>
    </w:p>
    <w:p w:rsidR="00595254" w:rsidRPr="006F1501" w:rsidRDefault="00595254" w:rsidP="00184B38">
      <w:pPr>
        <w:numPr>
          <w:ilvl w:val="0"/>
          <w:numId w:val="9"/>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Средством формирования этих действий служит технология проблемного диалога на этапе изучения нового материала.</w:t>
      </w:r>
    </w:p>
    <w:p w:rsidR="00595254" w:rsidRPr="006F1501" w:rsidRDefault="00595254" w:rsidP="00184B38">
      <w:pPr>
        <w:numPr>
          <w:ilvl w:val="0"/>
          <w:numId w:val="9"/>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Учиться совместно с учителем и другими воспитанниками </w:t>
      </w:r>
      <w:r w:rsidRPr="006F1501">
        <w:rPr>
          <w:rFonts w:ascii="Times New Roman" w:eastAsia="Calibri" w:hAnsi="Times New Roman" w:cs="Times New Roman"/>
          <w:b/>
          <w:i/>
          <w:sz w:val="24"/>
          <w:szCs w:val="24"/>
          <w:lang w:eastAsia="ar-SA"/>
        </w:rPr>
        <w:t>давать</w:t>
      </w:r>
      <w:r w:rsidRPr="006F1501">
        <w:rPr>
          <w:rFonts w:ascii="Times New Roman" w:eastAsia="Calibri" w:hAnsi="Times New Roman" w:cs="Times New Roman"/>
          <w:sz w:val="24"/>
          <w:szCs w:val="24"/>
          <w:lang w:eastAsia="ar-SA"/>
        </w:rPr>
        <w:t xml:space="preserve"> эмоциональную </w:t>
      </w:r>
      <w:r w:rsidRPr="006F1501">
        <w:rPr>
          <w:rFonts w:ascii="Times New Roman" w:eastAsia="Calibri" w:hAnsi="Times New Roman" w:cs="Times New Roman"/>
          <w:b/>
          <w:i/>
          <w:sz w:val="24"/>
          <w:szCs w:val="24"/>
          <w:lang w:eastAsia="ar-SA"/>
        </w:rPr>
        <w:t xml:space="preserve">оценку </w:t>
      </w:r>
      <w:r w:rsidRPr="006F1501">
        <w:rPr>
          <w:rFonts w:ascii="Times New Roman" w:eastAsia="Calibri" w:hAnsi="Times New Roman" w:cs="Times New Roman"/>
          <w:sz w:val="24"/>
          <w:szCs w:val="24"/>
          <w:lang w:eastAsia="ar-SA"/>
        </w:rPr>
        <w:t>деятельности команды на занятии.</w:t>
      </w:r>
    </w:p>
    <w:p w:rsidR="00A216C7" w:rsidRPr="005513DC" w:rsidRDefault="00595254" w:rsidP="00184B38">
      <w:pPr>
        <w:numPr>
          <w:ilvl w:val="0"/>
          <w:numId w:val="9"/>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rsidR="00595254" w:rsidRPr="006F1501" w:rsidRDefault="00595254" w:rsidP="00595254">
      <w:pPr>
        <w:suppressAutoHyphens/>
        <w:spacing w:line="360" w:lineRule="auto"/>
        <w:ind w:left="460" w:hanging="360"/>
        <w:contextualSpacing/>
        <w:jc w:val="both"/>
        <w:rPr>
          <w:rFonts w:ascii="Times New Roman" w:eastAsia="Calibri" w:hAnsi="Times New Roman" w:cs="Times New Roman"/>
          <w:b/>
          <w:i/>
          <w:sz w:val="24"/>
          <w:szCs w:val="24"/>
          <w:lang w:eastAsia="ar-SA"/>
        </w:rPr>
      </w:pPr>
      <w:r w:rsidRPr="006F1501">
        <w:rPr>
          <w:rFonts w:ascii="Times New Roman" w:eastAsia="Calibri" w:hAnsi="Times New Roman" w:cs="Times New Roman"/>
          <w:b/>
          <w:i/>
          <w:sz w:val="24"/>
          <w:szCs w:val="24"/>
          <w:lang w:eastAsia="ar-SA"/>
        </w:rPr>
        <w:t>2. Познавательные УУД:</w:t>
      </w:r>
    </w:p>
    <w:p w:rsidR="00595254" w:rsidRPr="006F1501" w:rsidRDefault="00595254" w:rsidP="00184B38">
      <w:pPr>
        <w:numPr>
          <w:ilvl w:val="0"/>
          <w:numId w:val="6"/>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Добывать новые знания: </w:t>
      </w:r>
      <w:r w:rsidRPr="006F1501">
        <w:rPr>
          <w:rFonts w:ascii="Times New Roman" w:eastAsia="Calibri" w:hAnsi="Times New Roman" w:cs="Times New Roman"/>
          <w:b/>
          <w:i/>
          <w:sz w:val="24"/>
          <w:szCs w:val="24"/>
          <w:lang w:eastAsia="ar-SA"/>
        </w:rPr>
        <w:t>находить ответы</w:t>
      </w:r>
      <w:r w:rsidRPr="006F1501">
        <w:rPr>
          <w:rFonts w:ascii="Times New Roman" w:eastAsia="Calibri" w:hAnsi="Times New Roman" w:cs="Times New Roman"/>
          <w:sz w:val="24"/>
          <w:szCs w:val="24"/>
          <w:lang w:eastAsia="ar-SA"/>
        </w:rPr>
        <w:t xml:space="preserve"> на вопросы, используя разные источники информации, свой жизненный опыт и информацию, полученную на занятии.</w:t>
      </w:r>
    </w:p>
    <w:p w:rsidR="00595254" w:rsidRPr="006F1501" w:rsidRDefault="00595254" w:rsidP="00184B38">
      <w:pPr>
        <w:numPr>
          <w:ilvl w:val="0"/>
          <w:numId w:val="6"/>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Перерабатывать полученную информацию: </w:t>
      </w:r>
      <w:r w:rsidRPr="006F1501">
        <w:rPr>
          <w:rFonts w:ascii="Times New Roman" w:eastAsia="Calibri" w:hAnsi="Times New Roman" w:cs="Times New Roman"/>
          <w:b/>
          <w:i/>
          <w:sz w:val="24"/>
          <w:szCs w:val="24"/>
          <w:lang w:eastAsia="ar-SA"/>
        </w:rPr>
        <w:t>делать</w:t>
      </w:r>
      <w:r w:rsidRPr="006F1501">
        <w:rPr>
          <w:rFonts w:ascii="Times New Roman" w:eastAsia="Calibri" w:hAnsi="Times New Roman" w:cs="Times New Roman"/>
          <w:sz w:val="24"/>
          <w:szCs w:val="24"/>
          <w:lang w:eastAsia="ar-SA"/>
        </w:rPr>
        <w:t xml:space="preserve"> выводы в результате совместной работы всей команды.</w:t>
      </w:r>
    </w:p>
    <w:p w:rsidR="00595254" w:rsidRPr="006F1501" w:rsidRDefault="00595254" w:rsidP="00184B38">
      <w:pPr>
        <w:numPr>
          <w:ilvl w:val="0"/>
          <w:numId w:val="6"/>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Средством формирования этих действий служит учебный материал и задания.</w:t>
      </w:r>
    </w:p>
    <w:p w:rsidR="00595254" w:rsidRPr="006F1501" w:rsidRDefault="00595254" w:rsidP="00595254">
      <w:pPr>
        <w:suppressAutoHyphens/>
        <w:spacing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b/>
          <w:i/>
          <w:sz w:val="24"/>
          <w:szCs w:val="24"/>
          <w:lang w:eastAsia="ar-SA"/>
        </w:rPr>
        <w:t xml:space="preserve">   3. Коммуникативные УУД</w:t>
      </w:r>
      <w:r w:rsidRPr="006F1501">
        <w:rPr>
          <w:rFonts w:ascii="Times New Roman" w:eastAsia="Calibri" w:hAnsi="Times New Roman" w:cs="Times New Roman"/>
          <w:i/>
          <w:sz w:val="24"/>
          <w:szCs w:val="24"/>
          <w:lang w:eastAsia="ar-SA"/>
        </w:rPr>
        <w:t>:</w:t>
      </w:r>
    </w:p>
    <w:p w:rsidR="00595254" w:rsidRPr="006F1501" w:rsidRDefault="00595254" w:rsidP="00184B38">
      <w:pPr>
        <w:numPr>
          <w:ilvl w:val="0"/>
          <w:numId w:val="10"/>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Умение донести свою позицию до других: оформлять свою мысль. </w:t>
      </w:r>
      <w:r w:rsidRPr="006F1501">
        <w:rPr>
          <w:rFonts w:ascii="Times New Roman" w:eastAsia="Calibri" w:hAnsi="Times New Roman" w:cs="Times New Roman"/>
          <w:b/>
          <w:i/>
          <w:sz w:val="24"/>
          <w:szCs w:val="24"/>
          <w:lang w:eastAsia="ar-SA"/>
        </w:rPr>
        <w:t xml:space="preserve">Слушать </w:t>
      </w:r>
      <w:r w:rsidRPr="006F1501">
        <w:rPr>
          <w:rFonts w:ascii="Times New Roman" w:eastAsia="Calibri" w:hAnsi="Times New Roman" w:cs="Times New Roman"/>
          <w:sz w:val="24"/>
          <w:szCs w:val="24"/>
          <w:lang w:eastAsia="ar-SA"/>
        </w:rPr>
        <w:t>и</w:t>
      </w:r>
      <w:r w:rsidRPr="006F1501">
        <w:rPr>
          <w:rFonts w:ascii="Times New Roman" w:eastAsia="Calibri" w:hAnsi="Times New Roman" w:cs="Times New Roman"/>
          <w:b/>
          <w:i/>
          <w:sz w:val="24"/>
          <w:szCs w:val="24"/>
          <w:lang w:eastAsia="ar-SA"/>
        </w:rPr>
        <w:t xml:space="preserve"> понимать</w:t>
      </w:r>
      <w:r w:rsidRPr="006F1501">
        <w:rPr>
          <w:rFonts w:ascii="Times New Roman" w:eastAsia="Calibri" w:hAnsi="Times New Roman" w:cs="Times New Roman"/>
          <w:sz w:val="24"/>
          <w:szCs w:val="24"/>
          <w:lang w:eastAsia="ar-SA"/>
        </w:rPr>
        <w:t xml:space="preserve"> речь других.</w:t>
      </w:r>
    </w:p>
    <w:p w:rsidR="00595254" w:rsidRPr="006F1501" w:rsidRDefault="00595254" w:rsidP="00184B38">
      <w:pPr>
        <w:numPr>
          <w:ilvl w:val="0"/>
          <w:numId w:val="10"/>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Совместно договариваться о правилах общения и поведения в игре и следовать им.</w:t>
      </w:r>
    </w:p>
    <w:p w:rsidR="00595254" w:rsidRPr="006F1501" w:rsidRDefault="00595254" w:rsidP="00184B38">
      <w:pPr>
        <w:numPr>
          <w:ilvl w:val="0"/>
          <w:numId w:val="10"/>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Учиться выполнять различные роли в группе (лидера, исполнителя, критика).</w:t>
      </w:r>
    </w:p>
    <w:p w:rsidR="00595254" w:rsidRPr="006F1501" w:rsidRDefault="00595254" w:rsidP="00184B38">
      <w:pPr>
        <w:numPr>
          <w:ilvl w:val="0"/>
          <w:numId w:val="11"/>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Средством формирования этих действий служит организация работы в парах и малых группах.</w:t>
      </w:r>
    </w:p>
    <w:p w:rsidR="00595254" w:rsidRPr="006F1501" w:rsidRDefault="00595254" w:rsidP="00595254">
      <w:pPr>
        <w:suppressAutoHyphens/>
        <w:spacing w:line="360" w:lineRule="auto"/>
        <w:ind w:firstLine="851"/>
        <w:contextualSpacing/>
        <w:jc w:val="both"/>
        <w:rPr>
          <w:rFonts w:ascii="Times New Roman" w:eastAsia="Calibri" w:hAnsi="Times New Roman" w:cs="Times New Roman"/>
          <w:b/>
          <w:i/>
          <w:sz w:val="24"/>
          <w:szCs w:val="24"/>
          <w:lang w:eastAsia="ar-SA"/>
        </w:rPr>
      </w:pPr>
      <w:r w:rsidRPr="006F1501">
        <w:rPr>
          <w:rFonts w:ascii="Times New Roman" w:eastAsia="Calibri" w:hAnsi="Times New Roman" w:cs="Times New Roman"/>
          <w:b/>
          <w:i/>
          <w:sz w:val="24"/>
          <w:szCs w:val="24"/>
          <w:lang w:eastAsia="ar-SA"/>
        </w:rPr>
        <w:t>Оздоровительные результаты программы внеурочной деятельности:</w:t>
      </w:r>
    </w:p>
    <w:p w:rsidR="00595254" w:rsidRPr="006F1501" w:rsidRDefault="00595254" w:rsidP="00184B38">
      <w:pPr>
        <w:numPr>
          <w:ilvl w:val="0"/>
          <w:numId w:val="2"/>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lastRenderedPageBreak/>
        <w:t>осознание  обучающимися необходимости заботы о своём здоровье и выработки форм поведения, которые помогут избежать опасности для жизни и здоровья, а значит, произойдет уменьшение пропусков по причине болезни и произойдет увеличение численности обучающихся, посещающих спортивные секции и спортивно-оздоровительные мероприятия;</w:t>
      </w:r>
    </w:p>
    <w:p w:rsidR="00595254" w:rsidRPr="006F1501" w:rsidRDefault="00595254" w:rsidP="00184B38">
      <w:pPr>
        <w:numPr>
          <w:ilvl w:val="0"/>
          <w:numId w:val="2"/>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социальная адаптация детей, расширение сферы общения, приобретение опыта взаимодействия с окружающим миром.</w:t>
      </w:r>
    </w:p>
    <w:p w:rsidR="00595254" w:rsidRPr="005513DC" w:rsidRDefault="00595254" w:rsidP="005513DC">
      <w:pPr>
        <w:spacing w:line="360" w:lineRule="auto"/>
        <w:ind w:left="66" w:firstLine="785"/>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Первостепенным результатом реализации программы внеурочной деятельности будет сознательное отношение обуча</w:t>
      </w:r>
      <w:r w:rsidR="005513DC">
        <w:rPr>
          <w:rFonts w:ascii="Times New Roman" w:eastAsia="Calibri" w:hAnsi="Times New Roman" w:cs="Times New Roman"/>
          <w:sz w:val="24"/>
          <w:szCs w:val="24"/>
          <w:lang w:eastAsia="ar-SA"/>
        </w:rPr>
        <w:t>ющихся к собственному здоровью.</w:t>
      </w:r>
    </w:p>
    <w:p w:rsidR="00595254" w:rsidRPr="006F1501" w:rsidRDefault="00595254" w:rsidP="005513DC">
      <w:pPr>
        <w:spacing w:line="360" w:lineRule="auto"/>
        <w:ind w:left="426"/>
        <w:contextualSpacing/>
        <w:rPr>
          <w:rFonts w:ascii="Times New Roman" w:eastAsia="Calibri" w:hAnsi="Times New Roman" w:cs="Times New Roman"/>
          <w:b/>
          <w:sz w:val="24"/>
          <w:szCs w:val="24"/>
          <w:lang w:eastAsia="ar-SA"/>
        </w:rPr>
      </w:pPr>
      <w:r w:rsidRPr="006F1501">
        <w:rPr>
          <w:rFonts w:ascii="Times New Roman" w:eastAsia="Calibri" w:hAnsi="Times New Roman" w:cs="Times New Roman"/>
          <w:b/>
          <w:sz w:val="24"/>
          <w:szCs w:val="24"/>
          <w:lang w:eastAsia="ar-SA"/>
        </w:rPr>
        <w:t>Требования к знаниям и умениям, которые должны приобрести обучающиеся в процессе реализации пр</w:t>
      </w:r>
      <w:r w:rsidR="005513DC">
        <w:rPr>
          <w:rFonts w:ascii="Times New Roman" w:eastAsia="Calibri" w:hAnsi="Times New Roman" w:cs="Times New Roman"/>
          <w:b/>
          <w:sz w:val="24"/>
          <w:szCs w:val="24"/>
          <w:lang w:eastAsia="ar-SA"/>
        </w:rPr>
        <w:t>ограммы внеурочной деятельности</w:t>
      </w:r>
    </w:p>
    <w:p w:rsidR="00595254" w:rsidRPr="006F1501" w:rsidRDefault="00595254" w:rsidP="00595254">
      <w:pPr>
        <w:spacing w:line="360" w:lineRule="auto"/>
        <w:ind w:firstLine="830"/>
        <w:contextualSpacing/>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В ходе реализация программы внеурочной деятельности по спортивно-оздоровительному направлению «Волейбол» обучающиеся </w:t>
      </w:r>
      <w:r w:rsidRPr="006F1501">
        <w:rPr>
          <w:rFonts w:ascii="Times New Roman" w:eastAsia="Calibri" w:hAnsi="Times New Roman" w:cs="Times New Roman"/>
          <w:sz w:val="24"/>
          <w:szCs w:val="24"/>
          <w:lang w:eastAsia="ar-SA"/>
        </w:rPr>
        <w:br/>
      </w:r>
      <w:r w:rsidRPr="006F1501">
        <w:rPr>
          <w:rFonts w:ascii="Times New Roman" w:eastAsia="Calibri" w:hAnsi="Times New Roman" w:cs="Times New Roman"/>
          <w:b/>
          <w:sz w:val="24"/>
          <w:szCs w:val="24"/>
          <w:lang w:eastAsia="ar-SA"/>
        </w:rPr>
        <w:t>должны знать:</w:t>
      </w:r>
    </w:p>
    <w:p w:rsidR="00595254" w:rsidRPr="006F1501" w:rsidRDefault="00595254" w:rsidP="00184B38">
      <w:pPr>
        <w:numPr>
          <w:ilvl w:val="0"/>
          <w:numId w:val="4"/>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особенности воздействия двигательной активности на организм человека;</w:t>
      </w:r>
    </w:p>
    <w:p w:rsidR="00595254" w:rsidRPr="006F1501" w:rsidRDefault="00595254" w:rsidP="00184B38">
      <w:pPr>
        <w:numPr>
          <w:ilvl w:val="0"/>
          <w:numId w:val="4"/>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основы рационального питания;</w:t>
      </w:r>
    </w:p>
    <w:p w:rsidR="00595254" w:rsidRPr="006F1501" w:rsidRDefault="00595254" w:rsidP="00184B38">
      <w:pPr>
        <w:numPr>
          <w:ilvl w:val="0"/>
          <w:numId w:val="4"/>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правила оказания первой помощи;</w:t>
      </w:r>
    </w:p>
    <w:p w:rsidR="00595254" w:rsidRPr="006F1501" w:rsidRDefault="00595254" w:rsidP="00184B38">
      <w:pPr>
        <w:numPr>
          <w:ilvl w:val="0"/>
          <w:numId w:val="4"/>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способы сохранения и укрепление  здоровья;</w:t>
      </w:r>
    </w:p>
    <w:p w:rsidR="00595254" w:rsidRPr="006F1501" w:rsidRDefault="00595254" w:rsidP="00184B38">
      <w:pPr>
        <w:numPr>
          <w:ilvl w:val="0"/>
          <w:numId w:val="4"/>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основы развития познавательной сферы;</w:t>
      </w:r>
    </w:p>
    <w:p w:rsidR="00595254" w:rsidRPr="006F1501" w:rsidRDefault="00595254" w:rsidP="00184B38">
      <w:pPr>
        <w:numPr>
          <w:ilvl w:val="0"/>
          <w:numId w:val="4"/>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свои права и права других людей; </w:t>
      </w:r>
    </w:p>
    <w:p w:rsidR="00595254" w:rsidRPr="006F1501" w:rsidRDefault="00595254" w:rsidP="00184B38">
      <w:pPr>
        <w:numPr>
          <w:ilvl w:val="0"/>
          <w:numId w:val="4"/>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влияние здоровья на успешную учебную деятельность; </w:t>
      </w:r>
    </w:p>
    <w:p w:rsidR="00595254" w:rsidRPr="006F1501" w:rsidRDefault="00595254" w:rsidP="00184B38">
      <w:pPr>
        <w:numPr>
          <w:ilvl w:val="0"/>
          <w:numId w:val="4"/>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значение физических упражнений для сохранения и укрепления здоровья; </w:t>
      </w:r>
    </w:p>
    <w:p w:rsidR="00595254" w:rsidRPr="006F1501" w:rsidRDefault="00595254" w:rsidP="00595254">
      <w:pPr>
        <w:suppressAutoHyphens/>
        <w:spacing w:line="360" w:lineRule="auto"/>
        <w:contextualSpacing/>
        <w:jc w:val="both"/>
        <w:rPr>
          <w:rFonts w:ascii="Times New Roman" w:eastAsia="Calibri" w:hAnsi="Times New Roman" w:cs="Times New Roman"/>
          <w:b/>
          <w:sz w:val="24"/>
          <w:szCs w:val="24"/>
          <w:lang w:eastAsia="ar-SA"/>
        </w:rPr>
      </w:pPr>
      <w:r w:rsidRPr="006F1501">
        <w:rPr>
          <w:rFonts w:ascii="Times New Roman" w:eastAsia="Calibri" w:hAnsi="Times New Roman" w:cs="Times New Roman"/>
          <w:b/>
          <w:sz w:val="24"/>
          <w:szCs w:val="24"/>
          <w:lang w:eastAsia="ar-SA"/>
        </w:rPr>
        <w:t>должны уметь:</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составлять индивидуальный режим дня и соблюдать его;</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выполнять физические упражнения для развития физических навыков;</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заботиться о своем здоровье; </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применять коммуникативные и презентационные навыки;</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оказывать первую медицинскую помощь при травмах;</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находить выход из стрессовых ситуаций;</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принимать разумные решения по поводу личного здоровья, а также сохранения и улучшения безопасной и здоровой среды обитания;</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адекватно оценивать своё поведение в жизненных ситуациях;</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отвечать за свои поступки;</w:t>
      </w:r>
    </w:p>
    <w:p w:rsidR="00595254" w:rsidRPr="006F1501" w:rsidRDefault="00595254" w:rsidP="00184B38">
      <w:pPr>
        <w:numPr>
          <w:ilvl w:val="0"/>
          <w:numId w:val="3"/>
        </w:numPr>
        <w:suppressAutoHyphens/>
        <w:spacing w:after="0"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отстаивать свою нравственную позицию в ситуации выбора.</w:t>
      </w:r>
    </w:p>
    <w:p w:rsidR="00595254" w:rsidRPr="006F1501" w:rsidRDefault="00595254" w:rsidP="00595254">
      <w:pPr>
        <w:spacing w:line="360" w:lineRule="auto"/>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lastRenderedPageBreak/>
        <w:t xml:space="preserve">             В результате реализации </w:t>
      </w:r>
      <w:r w:rsidR="005513DC" w:rsidRPr="006F1501">
        <w:rPr>
          <w:rFonts w:ascii="Times New Roman" w:eastAsia="Calibri" w:hAnsi="Times New Roman" w:cs="Times New Roman"/>
          <w:sz w:val="24"/>
          <w:szCs w:val="24"/>
          <w:lang w:eastAsia="ar-SA"/>
        </w:rPr>
        <w:t>программы внеурочной</w:t>
      </w:r>
      <w:r w:rsidRPr="006F1501">
        <w:rPr>
          <w:rFonts w:ascii="Times New Roman" w:eastAsia="Calibri" w:hAnsi="Times New Roman" w:cs="Times New Roman"/>
          <w:sz w:val="24"/>
          <w:szCs w:val="24"/>
          <w:lang w:eastAsia="ar-SA"/>
        </w:rPr>
        <w:t xml:space="preserve"> деятельности по </w:t>
      </w:r>
      <w:r w:rsidRPr="006F1501">
        <w:rPr>
          <w:rFonts w:ascii="Times New Roman" w:eastAsia="Times New Roman" w:hAnsi="Times New Roman" w:cs="Times New Roman"/>
          <w:color w:val="333333"/>
          <w:sz w:val="24"/>
          <w:szCs w:val="24"/>
          <w:lang w:eastAsia="ar-SA"/>
        </w:rPr>
        <w:t xml:space="preserve">формированию культуры здоровья у обучающихся развиваются группы качеств: </w:t>
      </w:r>
      <w:r w:rsidRPr="006F1501">
        <w:rPr>
          <w:rFonts w:ascii="Times New Roman" w:eastAsia="Calibri" w:hAnsi="Times New Roman" w:cs="Times New Roman"/>
          <w:sz w:val="24"/>
          <w:szCs w:val="24"/>
          <w:lang w:eastAsia="ar-SA"/>
        </w:rPr>
        <w:t>отношение к самому себе, отношение к другим людям, отношение к вещам, отношение к окружающему миру. Благодаря тому, что содержание данной программы раскрывает все стороны здоровья, обучающиеся будут демонстрировать такие качества личности как: товарищество, уважение к старшим, доброта, честность, трудолюбие, бережливость, дисциплинированность, соблюдение порядка, любознательность, любовь к прекрасному, ст</w:t>
      </w:r>
      <w:r w:rsidR="005513DC">
        <w:rPr>
          <w:rFonts w:ascii="Times New Roman" w:eastAsia="Calibri" w:hAnsi="Times New Roman" w:cs="Times New Roman"/>
          <w:sz w:val="24"/>
          <w:szCs w:val="24"/>
          <w:lang w:eastAsia="ar-SA"/>
        </w:rPr>
        <w:t>ремление быть сильным и ловким.</w:t>
      </w:r>
    </w:p>
    <w:p w:rsidR="00595254" w:rsidRPr="006F1501" w:rsidRDefault="00595254" w:rsidP="00595254">
      <w:pPr>
        <w:spacing w:line="360" w:lineRule="auto"/>
        <w:contextualSpacing/>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       В ходе реализация программы внеурочной деятельности по спортивно-оздоровительному направлению «Волейбол» </w:t>
      </w:r>
      <w:r w:rsidR="005513DC" w:rsidRPr="006F1501">
        <w:rPr>
          <w:rFonts w:ascii="Times New Roman" w:eastAsia="Calibri" w:hAnsi="Times New Roman" w:cs="Times New Roman"/>
          <w:sz w:val="24"/>
          <w:szCs w:val="24"/>
          <w:lang w:eastAsia="ar-SA"/>
        </w:rPr>
        <w:t>обучающиеся смогут</w:t>
      </w:r>
      <w:r w:rsidRPr="006F1501">
        <w:rPr>
          <w:rFonts w:ascii="Times New Roman" w:eastAsia="Calibri" w:hAnsi="Times New Roman" w:cs="Times New Roman"/>
          <w:b/>
          <w:sz w:val="24"/>
          <w:szCs w:val="24"/>
          <w:lang w:eastAsia="ar-SA"/>
        </w:rPr>
        <w:t xml:space="preserve"> получить знания</w:t>
      </w:r>
      <w:r w:rsidRPr="006F1501">
        <w:rPr>
          <w:rFonts w:ascii="Times New Roman" w:eastAsia="Calibri" w:hAnsi="Times New Roman" w:cs="Times New Roman"/>
          <w:sz w:val="24"/>
          <w:szCs w:val="24"/>
          <w:lang w:eastAsia="ar-SA"/>
        </w:rPr>
        <w:t xml:space="preserve">: </w:t>
      </w:r>
    </w:p>
    <w:p w:rsidR="00595254" w:rsidRPr="006F1501" w:rsidRDefault="00595254" w:rsidP="00184B38">
      <w:pPr>
        <w:numPr>
          <w:ilvl w:val="0"/>
          <w:numId w:val="1"/>
        </w:numPr>
        <w:tabs>
          <w:tab w:val="left" w:pos="582"/>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значение волейбола в развитии физических способно</w:t>
      </w:r>
      <w:r w:rsidRPr="006F1501">
        <w:rPr>
          <w:rFonts w:ascii="Times New Roman" w:eastAsia="Times New Roman" w:hAnsi="Times New Roman" w:cs="Times New Roman"/>
          <w:sz w:val="24"/>
          <w:szCs w:val="24"/>
          <w:lang w:eastAsia="en-US"/>
        </w:rPr>
        <w:softHyphen/>
        <w:t>стей и совершенствовании функциональных возможностей организма занимающихся;</w:t>
      </w:r>
    </w:p>
    <w:p w:rsidR="00595254" w:rsidRPr="006F1501" w:rsidRDefault="00595254" w:rsidP="00184B38">
      <w:pPr>
        <w:numPr>
          <w:ilvl w:val="0"/>
          <w:numId w:val="1"/>
        </w:numPr>
        <w:tabs>
          <w:tab w:val="left" w:pos="586"/>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правила безопасного поведения во время занятий волей</w:t>
      </w:r>
      <w:r w:rsidRPr="006F1501">
        <w:rPr>
          <w:rFonts w:ascii="Times New Roman" w:eastAsia="Times New Roman" w:hAnsi="Times New Roman" w:cs="Times New Roman"/>
          <w:sz w:val="24"/>
          <w:szCs w:val="24"/>
          <w:lang w:eastAsia="en-US"/>
        </w:rPr>
        <w:softHyphen/>
        <w:t>болом;</w:t>
      </w:r>
    </w:p>
    <w:p w:rsidR="00595254" w:rsidRPr="006F1501" w:rsidRDefault="00595254" w:rsidP="00184B38">
      <w:pPr>
        <w:numPr>
          <w:ilvl w:val="0"/>
          <w:numId w:val="1"/>
        </w:numPr>
        <w:tabs>
          <w:tab w:val="left" w:pos="582"/>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названия разучиваемых технических приёмов игры и основы правильной техники;</w:t>
      </w:r>
    </w:p>
    <w:p w:rsidR="00595254" w:rsidRPr="006F1501" w:rsidRDefault="00595254" w:rsidP="00184B38">
      <w:pPr>
        <w:numPr>
          <w:ilvl w:val="0"/>
          <w:numId w:val="1"/>
        </w:numPr>
        <w:tabs>
          <w:tab w:val="left" w:pos="586"/>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наиболее типичные ошибки при выполнении техниче</w:t>
      </w:r>
      <w:r w:rsidRPr="006F1501">
        <w:rPr>
          <w:rFonts w:ascii="Times New Roman" w:eastAsia="Times New Roman" w:hAnsi="Times New Roman" w:cs="Times New Roman"/>
          <w:sz w:val="24"/>
          <w:szCs w:val="24"/>
          <w:lang w:eastAsia="en-US"/>
        </w:rPr>
        <w:softHyphen/>
        <w:t>ских приёмов и тактических действий;</w:t>
      </w:r>
    </w:p>
    <w:p w:rsidR="00595254" w:rsidRPr="006F1501" w:rsidRDefault="00595254" w:rsidP="00184B38">
      <w:pPr>
        <w:numPr>
          <w:ilvl w:val="0"/>
          <w:numId w:val="1"/>
        </w:numPr>
        <w:tabs>
          <w:tab w:val="left" w:pos="586"/>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упражнения для развития физических способностей (скоростных, скоростно-силовых, координационных, вынос</w:t>
      </w:r>
      <w:r w:rsidRPr="006F1501">
        <w:rPr>
          <w:rFonts w:ascii="Times New Roman" w:eastAsia="Times New Roman" w:hAnsi="Times New Roman" w:cs="Times New Roman"/>
          <w:sz w:val="24"/>
          <w:szCs w:val="24"/>
          <w:lang w:eastAsia="en-US"/>
        </w:rPr>
        <w:softHyphen/>
        <w:t>ливости, гибкости);</w:t>
      </w:r>
    </w:p>
    <w:p w:rsidR="00595254" w:rsidRPr="006F1501" w:rsidRDefault="00595254" w:rsidP="00184B38">
      <w:pPr>
        <w:numPr>
          <w:ilvl w:val="0"/>
          <w:numId w:val="1"/>
        </w:numPr>
        <w:tabs>
          <w:tab w:val="left" w:pos="586"/>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контрольные упражнения (двигательные тесты) для оценки физической и технической подготовленности и тре</w:t>
      </w:r>
      <w:r w:rsidRPr="006F1501">
        <w:rPr>
          <w:rFonts w:ascii="Times New Roman" w:eastAsia="Times New Roman" w:hAnsi="Times New Roman" w:cs="Times New Roman"/>
          <w:sz w:val="24"/>
          <w:szCs w:val="24"/>
          <w:lang w:eastAsia="en-US"/>
        </w:rPr>
        <w:softHyphen/>
        <w:t>бования к технике и правилам их выполнения;</w:t>
      </w:r>
    </w:p>
    <w:p w:rsidR="00595254" w:rsidRPr="006F1501" w:rsidRDefault="00595254" w:rsidP="00184B38">
      <w:pPr>
        <w:numPr>
          <w:ilvl w:val="0"/>
          <w:numId w:val="1"/>
        </w:numPr>
        <w:tabs>
          <w:tab w:val="left" w:pos="582"/>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основное содержание правил соревнований по волей</w:t>
      </w:r>
      <w:r w:rsidRPr="006F1501">
        <w:rPr>
          <w:rFonts w:ascii="Times New Roman" w:eastAsia="Times New Roman" w:hAnsi="Times New Roman" w:cs="Times New Roman"/>
          <w:sz w:val="24"/>
          <w:szCs w:val="24"/>
          <w:lang w:eastAsia="en-US"/>
        </w:rPr>
        <w:softHyphen/>
        <w:t>болу;</w:t>
      </w:r>
    </w:p>
    <w:p w:rsidR="00595254" w:rsidRPr="006F1501" w:rsidRDefault="00595254" w:rsidP="00184B38">
      <w:pPr>
        <w:numPr>
          <w:ilvl w:val="0"/>
          <w:numId w:val="1"/>
        </w:numPr>
        <w:tabs>
          <w:tab w:val="left" w:pos="573"/>
        </w:tabs>
        <w:spacing w:after="0" w:line="360" w:lineRule="auto"/>
        <w:ind w:lef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 xml:space="preserve">жесты волейбольного судьи; </w:t>
      </w:r>
    </w:p>
    <w:p w:rsidR="00595254" w:rsidRPr="006F1501" w:rsidRDefault="00595254" w:rsidP="00184B38">
      <w:pPr>
        <w:numPr>
          <w:ilvl w:val="0"/>
          <w:numId w:val="1"/>
        </w:numPr>
        <w:tabs>
          <w:tab w:val="left" w:pos="582"/>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игровые упражнения, подвижные игры и эстафеты с элементами волейбола;</w:t>
      </w:r>
    </w:p>
    <w:p w:rsidR="00595254" w:rsidRPr="006F1501" w:rsidRDefault="00595254" w:rsidP="00595254">
      <w:pPr>
        <w:spacing w:line="360" w:lineRule="auto"/>
        <w:ind w:left="20"/>
        <w:contextualSpacing/>
        <w:rPr>
          <w:rFonts w:ascii="Times New Roman" w:eastAsia="Times New Roman" w:hAnsi="Times New Roman" w:cs="Times New Roman"/>
          <w:b/>
          <w:sz w:val="24"/>
          <w:szCs w:val="24"/>
          <w:lang w:eastAsia="en-US"/>
        </w:rPr>
      </w:pPr>
      <w:r w:rsidRPr="006F1501">
        <w:rPr>
          <w:rFonts w:ascii="Times New Roman" w:eastAsia="Times New Roman" w:hAnsi="Times New Roman" w:cs="Times New Roman"/>
          <w:b/>
          <w:sz w:val="24"/>
          <w:szCs w:val="24"/>
          <w:lang w:eastAsia="en-US"/>
        </w:rPr>
        <w:t>могут научиться:</w:t>
      </w:r>
    </w:p>
    <w:p w:rsidR="00595254" w:rsidRPr="006F1501" w:rsidRDefault="00595254" w:rsidP="00184B38">
      <w:pPr>
        <w:numPr>
          <w:ilvl w:val="0"/>
          <w:numId w:val="1"/>
        </w:numPr>
        <w:tabs>
          <w:tab w:val="left" w:pos="591"/>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соблюдать меры безопасности и правила профилактики травматизма на занятиях волейболом;</w:t>
      </w:r>
    </w:p>
    <w:p w:rsidR="00595254" w:rsidRPr="006F1501" w:rsidRDefault="00595254" w:rsidP="00184B38">
      <w:pPr>
        <w:numPr>
          <w:ilvl w:val="0"/>
          <w:numId w:val="1"/>
        </w:numPr>
        <w:tabs>
          <w:tab w:val="left" w:pos="582"/>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выполнять технические приёмы и тактические дей</w:t>
      </w:r>
      <w:r w:rsidRPr="006F1501">
        <w:rPr>
          <w:rFonts w:ascii="Times New Roman" w:eastAsia="Times New Roman" w:hAnsi="Times New Roman" w:cs="Times New Roman"/>
          <w:sz w:val="24"/>
          <w:szCs w:val="24"/>
          <w:lang w:eastAsia="en-US"/>
        </w:rPr>
        <w:softHyphen/>
        <w:t>ствия;</w:t>
      </w:r>
    </w:p>
    <w:p w:rsidR="00595254" w:rsidRPr="006F1501" w:rsidRDefault="00595254" w:rsidP="00184B38">
      <w:pPr>
        <w:numPr>
          <w:ilvl w:val="0"/>
          <w:numId w:val="1"/>
        </w:numPr>
        <w:tabs>
          <w:tab w:val="left" w:pos="586"/>
        </w:tabs>
        <w:spacing w:after="0" w:line="360" w:lineRule="auto"/>
        <w:ind w:left="20" w:righ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контролировать своё самочувствие (функциональное со</w:t>
      </w:r>
      <w:r w:rsidRPr="006F1501">
        <w:rPr>
          <w:rFonts w:ascii="Times New Roman" w:eastAsia="Times New Roman" w:hAnsi="Times New Roman" w:cs="Times New Roman"/>
          <w:sz w:val="24"/>
          <w:szCs w:val="24"/>
          <w:lang w:eastAsia="en-US"/>
        </w:rPr>
        <w:softHyphen/>
        <w:t>стояние организма) на занятиях волейболом;</w:t>
      </w:r>
    </w:p>
    <w:p w:rsidR="00595254" w:rsidRPr="006F1501" w:rsidRDefault="00595254" w:rsidP="00184B38">
      <w:pPr>
        <w:numPr>
          <w:ilvl w:val="0"/>
          <w:numId w:val="1"/>
        </w:numPr>
        <w:tabs>
          <w:tab w:val="left" w:pos="578"/>
        </w:tabs>
        <w:spacing w:after="0" w:line="360" w:lineRule="auto"/>
        <w:ind w:lef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играть в волейбол с соблюдением основных правил;</w:t>
      </w:r>
    </w:p>
    <w:p w:rsidR="00595254" w:rsidRPr="006F1501" w:rsidRDefault="00595254" w:rsidP="00184B38">
      <w:pPr>
        <w:numPr>
          <w:ilvl w:val="0"/>
          <w:numId w:val="1"/>
        </w:numPr>
        <w:tabs>
          <w:tab w:val="left" w:pos="563"/>
        </w:tabs>
        <w:spacing w:after="0" w:line="360" w:lineRule="auto"/>
        <w:ind w:lef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демонстрировать жесты волейбольного судьи;</w:t>
      </w:r>
    </w:p>
    <w:p w:rsidR="00DA0300" w:rsidRPr="005513DC" w:rsidRDefault="00595254" w:rsidP="00184B38">
      <w:pPr>
        <w:numPr>
          <w:ilvl w:val="0"/>
          <w:numId w:val="1"/>
        </w:numPr>
        <w:tabs>
          <w:tab w:val="left" w:pos="563"/>
        </w:tabs>
        <w:spacing w:after="0" w:line="360" w:lineRule="auto"/>
        <w:ind w:left="2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проводить судейство по волейболу.</w:t>
      </w:r>
    </w:p>
    <w:p w:rsidR="00A175C9" w:rsidRPr="006F1501" w:rsidRDefault="00A175C9" w:rsidP="00A175C9">
      <w:pPr>
        <w:jc w:val="center"/>
        <w:rPr>
          <w:rFonts w:ascii="Times New Roman" w:eastAsia="Times New Roman" w:hAnsi="Times New Roman" w:cs="Times New Roman"/>
          <w:b/>
          <w:sz w:val="24"/>
          <w:szCs w:val="24"/>
        </w:rPr>
      </w:pPr>
      <w:r w:rsidRPr="006F1501">
        <w:rPr>
          <w:rFonts w:ascii="Times New Roman" w:eastAsia="Times New Roman" w:hAnsi="Times New Roman" w:cs="Times New Roman"/>
          <w:b/>
          <w:sz w:val="24"/>
          <w:szCs w:val="24"/>
        </w:rPr>
        <w:t>ТЕСТОВЫЙ КОНТРОЛЬ:</w:t>
      </w:r>
    </w:p>
    <w:p w:rsidR="00A175C9" w:rsidRPr="006F1501" w:rsidRDefault="00A175C9" w:rsidP="00A175C9">
      <w:pPr>
        <w:rPr>
          <w:rFonts w:ascii="Times New Roman" w:eastAsia="Times New Roman" w:hAnsi="Times New Roman" w:cs="Times New Roman"/>
          <w:b/>
          <w:sz w:val="24"/>
          <w:szCs w:val="24"/>
        </w:rPr>
      </w:pPr>
      <w:r w:rsidRPr="006F1501">
        <w:rPr>
          <w:rFonts w:ascii="Times New Roman" w:eastAsia="Times New Roman" w:hAnsi="Times New Roman" w:cs="Times New Roman"/>
          <w:b/>
          <w:sz w:val="24"/>
          <w:szCs w:val="24"/>
        </w:rPr>
        <w:t>Общефизическая и специальная физическая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4016"/>
        <w:gridCol w:w="2435"/>
        <w:gridCol w:w="2361"/>
      </w:tblGrid>
      <w:tr w:rsidR="00A175C9" w:rsidRPr="006F1501" w:rsidTr="006F1501">
        <w:tc>
          <w:tcPr>
            <w:tcW w:w="959" w:type="dxa"/>
          </w:tcPr>
          <w:p w:rsidR="00A175C9" w:rsidRPr="006F1501" w:rsidRDefault="00A175C9" w:rsidP="006F1501">
            <w:pPr>
              <w:spacing w:after="0" w:line="240" w:lineRule="auto"/>
              <w:jc w:val="center"/>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lastRenderedPageBreak/>
              <w:t>№</w:t>
            </w:r>
          </w:p>
          <w:p w:rsidR="00A175C9" w:rsidRPr="006F1501" w:rsidRDefault="00A175C9" w:rsidP="006F1501">
            <w:pPr>
              <w:spacing w:after="0" w:line="240" w:lineRule="auto"/>
              <w:jc w:val="center"/>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п/п</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Виды испытаний</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мальчики</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девочки</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Бег 30 м</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с 6,1 - 5,5</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6,3 – 5,7</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Челночный бег 3х10 м</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9,3 – 8,8</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9,7 – 9,3</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3</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Прыжки в длину с места, см</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160 - 180</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150 - 175</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4</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6-минутный бег, м</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1000-1100</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850-1000</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5</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Наклон вперёд из положения сидя, см</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6 - 8</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8 - 10</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6</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Подтягивание на высокой перекладине из виса (мальчики), кол-во раз; на низкой перекладине из виса лёжа (девочки)</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4 - 5</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10 - 14</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7</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Прыжки со скакалкой (раз за 1 мин)</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100-110</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110-120</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8</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Прыжки в высоту с разбега, см</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90-100</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80-90</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9</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Прыжки в высоту с места, см</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40-45</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35-40</w:t>
            </w:r>
          </w:p>
        </w:tc>
      </w:tr>
    </w:tbl>
    <w:p w:rsidR="00A175C9" w:rsidRPr="006F1501" w:rsidRDefault="00A175C9" w:rsidP="00A175C9">
      <w:pPr>
        <w:rPr>
          <w:rFonts w:ascii="Times New Roman" w:eastAsia="Times New Roman" w:hAnsi="Times New Roman" w:cs="Times New Roman"/>
          <w:b/>
          <w:sz w:val="24"/>
          <w:szCs w:val="24"/>
        </w:rPr>
      </w:pPr>
      <w:r w:rsidRPr="006F1501">
        <w:rPr>
          <w:rFonts w:ascii="Times New Roman" w:eastAsia="Times New Roman" w:hAnsi="Times New Roman" w:cs="Times New Roman"/>
          <w:b/>
          <w:sz w:val="24"/>
          <w:szCs w:val="24"/>
        </w:rPr>
        <w:t>Технико-тактическая подготовка.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4067"/>
        <w:gridCol w:w="2413"/>
        <w:gridCol w:w="2337"/>
      </w:tblGrid>
      <w:tr w:rsidR="00A175C9" w:rsidRPr="006F1501" w:rsidTr="006F1501">
        <w:tc>
          <w:tcPr>
            <w:tcW w:w="959" w:type="dxa"/>
          </w:tcPr>
          <w:p w:rsidR="00A175C9" w:rsidRPr="006F1501" w:rsidRDefault="00A175C9" w:rsidP="006F1501">
            <w:pPr>
              <w:spacing w:after="0" w:line="240" w:lineRule="auto"/>
              <w:jc w:val="center"/>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w:t>
            </w:r>
          </w:p>
          <w:p w:rsidR="00A175C9" w:rsidRPr="006F1501" w:rsidRDefault="00A175C9" w:rsidP="006F1501">
            <w:pPr>
              <w:spacing w:after="0" w:line="240" w:lineRule="auto"/>
              <w:jc w:val="center"/>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п/п</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Виды испытаний</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мальчики</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девочки</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Нижняя прямая подача с расстояния 6 м от сетки (кол-во удачных попыток из 10)</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7-9</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6-8</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Жонглирование мячом над собой верхней передачей (кол-во раз)</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8-10</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5-7</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3</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Жонглирование мячом над собой нижней передачей (кол-во раз)</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5-7</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4-6</w:t>
            </w:r>
          </w:p>
        </w:tc>
      </w:tr>
      <w:tr w:rsidR="00A175C9" w:rsidRPr="006F1501" w:rsidTr="006F1501">
        <w:tc>
          <w:tcPr>
            <w:tcW w:w="95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4</w:t>
            </w:r>
          </w:p>
        </w:tc>
        <w:tc>
          <w:tcPr>
            <w:tcW w:w="6189"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Первая передача (прием) на точность из зоны 6 в зону 3</w:t>
            </w:r>
          </w:p>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(расстояние 6 м)</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3</w:t>
            </w:r>
          </w:p>
        </w:tc>
        <w:tc>
          <w:tcPr>
            <w:tcW w:w="3575" w:type="dxa"/>
          </w:tcPr>
          <w:p w:rsidR="00A175C9" w:rsidRPr="006F1501" w:rsidRDefault="00A175C9" w:rsidP="006F1501">
            <w:pPr>
              <w:spacing w:after="0" w:line="240"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w:t>
            </w:r>
          </w:p>
        </w:tc>
      </w:tr>
    </w:tbl>
    <w:p w:rsidR="00B2673C" w:rsidRPr="006F1501" w:rsidRDefault="00B2673C" w:rsidP="005513DC">
      <w:pPr>
        <w:spacing w:line="200" w:lineRule="atLeast"/>
        <w:contextualSpacing/>
        <w:rPr>
          <w:rFonts w:ascii="Times New Roman" w:eastAsia="Calibri" w:hAnsi="Times New Roman" w:cs="Times New Roman"/>
          <w:b/>
          <w:sz w:val="24"/>
          <w:szCs w:val="24"/>
          <w:lang w:eastAsia="ar-SA"/>
        </w:rPr>
      </w:pPr>
    </w:p>
    <w:p w:rsidR="00595254" w:rsidRPr="006F1501" w:rsidRDefault="00595254" w:rsidP="00595254">
      <w:pPr>
        <w:spacing w:line="200" w:lineRule="atLeast"/>
        <w:ind w:left="360"/>
        <w:contextualSpacing/>
        <w:jc w:val="center"/>
        <w:rPr>
          <w:rFonts w:ascii="Times New Roman" w:eastAsia="Calibri" w:hAnsi="Times New Roman" w:cs="Times New Roman"/>
          <w:b/>
          <w:sz w:val="24"/>
          <w:szCs w:val="24"/>
          <w:lang w:eastAsia="ar-SA"/>
        </w:rPr>
      </w:pPr>
      <w:r w:rsidRPr="006F1501">
        <w:rPr>
          <w:rFonts w:ascii="Times New Roman" w:eastAsia="Calibri" w:hAnsi="Times New Roman" w:cs="Times New Roman"/>
          <w:b/>
          <w:sz w:val="24"/>
          <w:szCs w:val="24"/>
          <w:lang w:eastAsia="ar-SA"/>
        </w:rPr>
        <w:t>Формы учета знаний и умений, система контролирующих</w:t>
      </w:r>
    </w:p>
    <w:p w:rsidR="00595254" w:rsidRPr="006F1501" w:rsidRDefault="00595254" w:rsidP="00A175C9">
      <w:pPr>
        <w:spacing w:line="200" w:lineRule="atLeast"/>
        <w:ind w:left="426"/>
        <w:jc w:val="center"/>
        <w:rPr>
          <w:rFonts w:ascii="Times New Roman" w:eastAsia="Calibri" w:hAnsi="Times New Roman" w:cs="Times New Roman"/>
          <w:b/>
          <w:sz w:val="24"/>
          <w:szCs w:val="24"/>
          <w:lang w:eastAsia="ar-SA"/>
        </w:rPr>
      </w:pPr>
      <w:r w:rsidRPr="006F1501">
        <w:rPr>
          <w:rFonts w:ascii="Times New Roman" w:eastAsia="Calibri" w:hAnsi="Times New Roman" w:cs="Times New Roman"/>
          <w:b/>
          <w:sz w:val="24"/>
          <w:szCs w:val="24"/>
          <w:lang w:eastAsia="ar-SA"/>
        </w:rPr>
        <w:t>материалов для оценки планируемых результатов освоения</w:t>
      </w:r>
      <w:r w:rsidR="00913B00">
        <w:rPr>
          <w:rFonts w:ascii="Times New Roman" w:eastAsia="Calibri" w:hAnsi="Times New Roman" w:cs="Times New Roman"/>
          <w:b/>
          <w:sz w:val="24"/>
          <w:szCs w:val="24"/>
          <w:lang w:eastAsia="ar-SA"/>
        </w:rPr>
        <w:t xml:space="preserve"> </w:t>
      </w:r>
      <w:r w:rsidRPr="006F1501">
        <w:rPr>
          <w:rFonts w:ascii="Times New Roman" w:eastAsia="Calibri" w:hAnsi="Times New Roman" w:cs="Times New Roman"/>
          <w:b/>
          <w:sz w:val="24"/>
          <w:szCs w:val="24"/>
          <w:lang w:eastAsia="ar-SA"/>
        </w:rPr>
        <w:t>программы внеурочной деятельности</w:t>
      </w:r>
    </w:p>
    <w:tbl>
      <w:tblPr>
        <w:tblpPr w:leftFromText="180" w:rightFromText="180" w:vertAnchor="text" w:horzAnchor="margin" w:tblpXSpec="center" w:tblpY="379"/>
        <w:tblW w:w="7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6202"/>
        <w:gridCol w:w="1118"/>
      </w:tblGrid>
      <w:tr w:rsidR="00A216C7" w:rsidRPr="006F1501" w:rsidTr="00A216C7">
        <w:trPr>
          <w:trHeight w:val="844"/>
        </w:trPr>
        <w:tc>
          <w:tcPr>
            <w:tcW w:w="569" w:type="dxa"/>
            <w:vAlign w:val="center"/>
          </w:tcPr>
          <w:p w:rsidR="00A216C7" w:rsidRPr="006F1501" w:rsidRDefault="00A216C7" w:rsidP="00A216C7">
            <w:pPr>
              <w:autoSpaceDE w:val="0"/>
              <w:autoSpaceDN w:val="0"/>
              <w:adjustRightInd w:val="0"/>
              <w:jc w:val="center"/>
              <w:rPr>
                <w:rFonts w:ascii="Times New Roman" w:hAnsi="Times New Roman" w:cs="Times New Roman"/>
                <w:i/>
                <w:sz w:val="24"/>
                <w:szCs w:val="24"/>
              </w:rPr>
            </w:pPr>
            <w:r w:rsidRPr="006F1501">
              <w:rPr>
                <w:rFonts w:ascii="Times New Roman" w:hAnsi="Times New Roman" w:cs="Times New Roman"/>
                <w:i/>
                <w:sz w:val="24"/>
                <w:szCs w:val="24"/>
              </w:rPr>
              <w:t>№</w:t>
            </w:r>
          </w:p>
        </w:tc>
        <w:tc>
          <w:tcPr>
            <w:tcW w:w="6202" w:type="dxa"/>
            <w:vAlign w:val="center"/>
          </w:tcPr>
          <w:p w:rsidR="00A216C7" w:rsidRPr="006F1501" w:rsidRDefault="00A216C7" w:rsidP="00A216C7">
            <w:pPr>
              <w:autoSpaceDE w:val="0"/>
              <w:autoSpaceDN w:val="0"/>
              <w:adjustRightInd w:val="0"/>
              <w:jc w:val="center"/>
              <w:rPr>
                <w:rFonts w:ascii="Times New Roman" w:hAnsi="Times New Roman" w:cs="Times New Roman"/>
                <w:i/>
                <w:sz w:val="24"/>
                <w:szCs w:val="24"/>
              </w:rPr>
            </w:pPr>
            <w:r w:rsidRPr="006F1501">
              <w:rPr>
                <w:rFonts w:ascii="Times New Roman" w:hAnsi="Times New Roman" w:cs="Times New Roman"/>
                <w:i/>
                <w:sz w:val="24"/>
                <w:szCs w:val="24"/>
              </w:rPr>
              <w:t>Контрольные нормативы</w:t>
            </w:r>
          </w:p>
        </w:tc>
        <w:tc>
          <w:tcPr>
            <w:tcW w:w="1118" w:type="dxa"/>
            <w:vAlign w:val="center"/>
          </w:tcPr>
          <w:p w:rsidR="00A216C7" w:rsidRPr="006F1501" w:rsidRDefault="00A216C7" w:rsidP="00A216C7">
            <w:pPr>
              <w:autoSpaceDE w:val="0"/>
              <w:autoSpaceDN w:val="0"/>
              <w:adjustRightInd w:val="0"/>
              <w:jc w:val="center"/>
              <w:rPr>
                <w:rFonts w:ascii="Times New Roman" w:hAnsi="Times New Roman" w:cs="Times New Roman"/>
                <w:i/>
                <w:sz w:val="24"/>
                <w:szCs w:val="24"/>
              </w:rPr>
            </w:pPr>
            <w:r w:rsidRPr="006F1501">
              <w:rPr>
                <w:rFonts w:ascii="Times New Roman" w:hAnsi="Times New Roman" w:cs="Times New Roman"/>
                <w:i/>
                <w:sz w:val="24"/>
                <w:szCs w:val="24"/>
              </w:rPr>
              <w:t>1год</w:t>
            </w:r>
          </w:p>
        </w:tc>
      </w:tr>
      <w:tr w:rsidR="00A175C9" w:rsidRPr="006F1501" w:rsidTr="005513DC">
        <w:trPr>
          <w:trHeight w:val="415"/>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t>1</w:t>
            </w: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Правила соревнований</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w:t>
            </w:r>
          </w:p>
        </w:tc>
      </w:tr>
      <w:tr w:rsidR="00A175C9" w:rsidRPr="006F1501" w:rsidTr="005513DC">
        <w:trPr>
          <w:trHeight w:val="707"/>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t>2</w:t>
            </w: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Передачи в парах через сетку 2-я</w:t>
            </w:r>
          </w:p>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сверху, без потерь.</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15</w:t>
            </w:r>
          </w:p>
        </w:tc>
      </w:tr>
      <w:tr w:rsidR="00A175C9" w:rsidRPr="006F1501" w:rsidTr="005513DC">
        <w:trPr>
          <w:trHeight w:val="494"/>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t>3</w:t>
            </w: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Передача от стены 2-я сверху, с расстояния 2-</w:t>
            </w:r>
            <w:smartTag w:uri="urn:schemas-microsoft-com:office:smarttags" w:element="metricconverter">
              <w:smartTagPr>
                <w:attr w:name="ProductID" w:val="3 м"/>
              </w:smartTagPr>
              <w:r w:rsidRPr="006F1501">
                <w:rPr>
                  <w:rFonts w:ascii="Times New Roman" w:hAnsi="Times New Roman" w:cs="Times New Roman"/>
                  <w:sz w:val="24"/>
                  <w:szCs w:val="24"/>
                </w:rPr>
                <w:t>3 м</w:t>
              </w:r>
            </w:smartTag>
            <w:r w:rsidRPr="006F1501">
              <w:rPr>
                <w:rFonts w:ascii="Times New Roman" w:hAnsi="Times New Roman" w:cs="Times New Roman"/>
                <w:sz w:val="24"/>
                <w:szCs w:val="24"/>
              </w:rPr>
              <w:t>., без потерь</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15</w:t>
            </w:r>
          </w:p>
        </w:tc>
      </w:tr>
      <w:tr w:rsidR="00A175C9" w:rsidRPr="006F1501" w:rsidTr="005513DC">
        <w:trPr>
          <w:trHeight w:val="647"/>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t>4</w:t>
            </w: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Передача от стены 2-я снизу, с расстояния 2-</w:t>
            </w:r>
            <w:smartTag w:uri="urn:schemas-microsoft-com:office:smarttags" w:element="metricconverter">
              <w:smartTagPr>
                <w:attr w:name="ProductID" w:val="3 м"/>
              </w:smartTagPr>
              <w:r w:rsidRPr="006F1501">
                <w:rPr>
                  <w:rFonts w:ascii="Times New Roman" w:hAnsi="Times New Roman" w:cs="Times New Roman"/>
                  <w:sz w:val="24"/>
                  <w:szCs w:val="24"/>
                </w:rPr>
                <w:t>3 м</w:t>
              </w:r>
            </w:smartTag>
            <w:r w:rsidRPr="006F1501">
              <w:rPr>
                <w:rFonts w:ascii="Times New Roman" w:hAnsi="Times New Roman" w:cs="Times New Roman"/>
                <w:sz w:val="24"/>
                <w:szCs w:val="24"/>
              </w:rPr>
              <w:t>., без потерь.</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15</w:t>
            </w:r>
          </w:p>
        </w:tc>
      </w:tr>
      <w:tr w:rsidR="00A175C9" w:rsidRPr="006F1501" w:rsidTr="005513DC">
        <w:trPr>
          <w:trHeight w:val="504"/>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t>5</w:t>
            </w: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Передачи над собой в круге, без потерь.</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25</w:t>
            </w:r>
          </w:p>
        </w:tc>
      </w:tr>
      <w:tr w:rsidR="00A175C9" w:rsidRPr="006F1501" w:rsidTr="005513DC">
        <w:trPr>
          <w:trHeight w:val="371"/>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lastRenderedPageBreak/>
              <w:t>6</w:t>
            </w: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Подача (любая): из 6 попыток.</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w:t>
            </w:r>
          </w:p>
        </w:tc>
      </w:tr>
      <w:tr w:rsidR="00A175C9" w:rsidRPr="006F1501" w:rsidTr="005513DC">
        <w:trPr>
          <w:trHeight w:val="364"/>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из 10 попыток</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7</w:t>
            </w:r>
          </w:p>
        </w:tc>
      </w:tr>
      <w:tr w:rsidR="00A175C9" w:rsidRPr="006F1501" w:rsidTr="005513DC">
        <w:trPr>
          <w:trHeight w:val="500"/>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t>7</w:t>
            </w: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Подачи по зонам (1, 6, 5) на точность, по 2 в каждую</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4</w:t>
            </w:r>
          </w:p>
        </w:tc>
      </w:tr>
      <w:tr w:rsidR="00A175C9" w:rsidRPr="006F1501" w:rsidTr="006F1501">
        <w:trPr>
          <w:trHeight w:val="975"/>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t>8</w:t>
            </w:r>
          </w:p>
        </w:tc>
        <w:tc>
          <w:tcPr>
            <w:tcW w:w="6202" w:type="dxa"/>
            <w:vAlign w:val="center"/>
          </w:tcPr>
          <w:p w:rsidR="00A175C9" w:rsidRPr="006F1501" w:rsidRDefault="00A175C9" w:rsidP="00A216C7">
            <w:pPr>
              <w:autoSpaceDE w:val="0"/>
              <w:autoSpaceDN w:val="0"/>
              <w:adjustRightInd w:val="0"/>
              <w:rPr>
                <w:rFonts w:ascii="Times New Roman" w:hAnsi="Times New Roman" w:cs="Times New Roman"/>
                <w:sz w:val="24"/>
                <w:szCs w:val="24"/>
              </w:rPr>
            </w:pPr>
            <w:r w:rsidRPr="006F1501">
              <w:rPr>
                <w:rFonts w:ascii="Times New Roman" w:hAnsi="Times New Roman" w:cs="Times New Roman"/>
                <w:sz w:val="24"/>
                <w:szCs w:val="24"/>
              </w:rPr>
              <w:t>Передачи на точность через сетку, из № 4 в № 6, после паса преподавателя. Из 6 попыток</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5</w:t>
            </w:r>
          </w:p>
        </w:tc>
      </w:tr>
      <w:tr w:rsidR="00A175C9" w:rsidRPr="006F1501" w:rsidTr="005513DC">
        <w:trPr>
          <w:trHeight w:val="792"/>
        </w:trPr>
        <w:tc>
          <w:tcPr>
            <w:tcW w:w="569" w:type="dxa"/>
            <w:vAlign w:val="center"/>
          </w:tcPr>
          <w:p w:rsidR="00A175C9" w:rsidRPr="006F1501" w:rsidRDefault="00A175C9" w:rsidP="00A216C7">
            <w:pPr>
              <w:autoSpaceDE w:val="0"/>
              <w:autoSpaceDN w:val="0"/>
              <w:adjustRightInd w:val="0"/>
              <w:jc w:val="center"/>
              <w:rPr>
                <w:rFonts w:ascii="Times New Roman" w:hAnsi="Times New Roman" w:cs="Times New Roman"/>
                <w:sz w:val="24"/>
                <w:szCs w:val="24"/>
              </w:rPr>
            </w:pPr>
            <w:r w:rsidRPr="006F1501">
              <w:rPr>
                <w:rFonts w:ascii="Times New Roman" w:hAnsi="Times New Roman" w:cs="Times New Roman"/>
                <w:sz w:val="24"/>
                <w:szCs w:val="24"/>
              </w:rPr>
              <w:t>9</w:t>
            </w:r>
          </w:p>
        </w:tc>
        <w:tc>
          <w:tcPr>
            <w:tcW w:w="6202" w:type="dxa"/>
            <w:vAlign w:val="center"/>
          </w:tcPr>
          <w:p w:rsidR="00A175C9" w:rsidRPr="006F1501" w:rsidRDefault="005513DC" w:rsidP="00A216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Нападающий удар из зоны №4, </w:t>
            </w:r>
            <w:r w:rsidR="00A175C9" w:rsidRPr="006F1501">
              <w:rPr>
                <w:rFonts w:ascii="Times New Roman" w:hAnsi="Times New Roman" w:cs="Times New Roman"/>
                <w:sz w:val="24"/>
                <w:szCs w:val="24"/>
              </w:rPr>
              <w:t>после паса преподавателя, из 6 попыток.</w:t>
            </w:r>
          </w:p>
        </w:tc>
        <w:tc>
          <w:tcPr>
            <w:tcW w:w="1118" w:type="dxa"/>
          </w:tcPr>
          <w:p w:rsidR="00A175C9" w:rsidRPr="006F1501" w:rsidRDefault="00A175C9" w:rsidP="006F1501">
            <w:pPr>
              <w:autoSpaceDE w:val="0"/>
              <w:autoSpaceDN w:val="0"/>
              <w:adjustRightInd w:val="0"/>
              <w:spacing w:line="312" w:lineRule="auto"/>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4</w:t>
            </w:r>
          </w:p>
        </w:tc>
      </w:tr>
    </w:tbl>
    <w:p w:rsidR="00595254" w:rsidRPr="006F1501" w:rsidRDefault="00595254" w:rsidP="005513DC">
      <w:pPr>
        <w:autoSpaceDE w:val="0"/>
        <w:autoSpaceDN w:val="0"/>
        <w:adjustRightInd w:val="0"/>
        <w:rPr>
          <w:rFonts w:ascii="Times New Roman" w:hAnsi="Times New Roman" w:cs="Times New Roman"/>
          <w:b/>
          <w:sz w:val="24"/>
          <w:szCs w:val="24"/>
        </w:rPr>
      </w:pPr>
    </w:p>
    <w:p w:rsidR="00595254" w:rsidRPr="006F1501" w:rsidRDefault="00595254" w:rsidP="00595254">
      <w:pPr>
        <w:autoSpaceDE w:val="0"/>
        <w:autoSpaceDN w:val="0"/>
        <w:adjustRightInd w:val="0"/>
        <w:jc w:val="center"/>
        <w:rPr>
          <w:rFonts w:ascii="Times New Roman" w:hAnsi="Times New Roman" w:cs="Times New Roman"/>
          <w:b/>
          <w:sz w:val="24"/>
          <w:szCs w:val="24"/>
        </w:rPr>
      </w:pPr>
    </w:p>
    <w:p w:rsidR="00595254" w:rsidRPr="006F1501" w:rsidRDefault="00595254" w:rsidP="00595254">
      <w:pPr>
        <w:spacing w:line="360" w:lineRule="auto"/>
        <w:ind w:left="714"/>
        <w:contextualSpacing/>
        <w:rPr>
          <w:rFonts w:ascii="Times New Roman" w:eastAsia="Calibri" w:hAnsi="Times New Roman" w:cs="Times New Roman"/>
          <w:b/>
          <w:sz w:val="24"/>
          <w:szCs w:val="24"/>
          <w:lang w:eastAsia="ar-SA"/>
        </w:rPr>
      </w:pPr>
    </w:p>
    <w:p w:rsidR="00595254" w:rsidRPr="006F1501" w:rsidRDefault="00595254" w:rsidP="00595254">
      <w:pPr>
        <w:spacing w:line="360" w:lineRule="auto"/>
        <w:ind w:left="714"/>
        <w:contextualSpacing/>
        <w:rPr>
          <w:rFonts w:ascii="Times New Roman" w:hAnsi="Times New Roman" w:cs="Times New Roman"/>
          <w:b/>
          <w:sz w:val="24"/>
          <w:szCs w:val="24"/>
        </w:rPr>
      </w:pPr>
      <w:r w:rsidRPr="006F1501">
        <w:rPr>
          <w:rFonts w:ascii="Times New Roman" w:eastAsia="Calibri" w:hAnsi="Times New Roman" w:cs="Times New Roman"/>
          <w:b/>
          <w:sz w:val="24"/>
          <w:szCs w:val="24"/>
          <w:lang w:eastAsia="ar-SA"/>
        </w:rPr>
        <w:t xml:space="preserve">                 Материально-техническое обеспечение.</w:t>
      </w:r>
    </w:p>
    <w:p w:rsidR="00595254" w:rsidRPr="006F1501" w:rsidRDefault="00595254" w:rsidP="00595254">
      <w:pPr>
        <w:spacing w:line="360" w:lineRule="auto"/>
        <w:ind w:left="714"/>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Для характеристики количественных показателей используются следующие обозначения:</w:t>
      </w:r>
    </w:p>
    <w:p w:rsidR="00595254" w:rsidRPr="006F1501" w:rsidRDefault="00595254" w:rsidP="00595254">
      <w:pPr>
        <w:spacing w:line="360" w:lineRule="auto"/>
        <w:ind w:left="714"/>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Д – демонстрационный экземпляр</w:t>
      </w:r>
    </w:p>
    <w:p w:rsidR="00595254" w:rsidRPr="006F1501" w:rsidRDefault="00595254" w:rsidP="00595254">
      <w:pPr>
        <w:spacing w:line="360" w:lineRule="auto"/>
        <w:ind w:left="714"/>
        <w:contextualSpacing/>
        <w:jc w:val="both"/>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К – полный комплект (на каждого обучающегося)</w:t>
      </w:r>
    </w:p>
    <w:p w:rsidR="00595254" w:rsidRPr="006F1501" w:rsidRDefault="00595254" w:rsidP="00595254">
      <w:pPr>
        <w:spacing w:line="360" w:lineRule="auto"/>
        <w:ind w:left="714"/>
        <w:contextualSpacing/>
        <w:jc w:val="both"/>
        <w:rPr>
          <w:rFonts w:ascii="Times New Roman" w:hAnsi="Times New Roman" w:cs="Times New Roman"/>
          <w:sz w:val="24"/>
          <w:szCs w:val="24"/>
        </w:rPr>
      </w:pPr>
      <w:r w:rsidRPr="006F1501">
        <w:rPr>
          <w:rFonts w:ascii="Times New Roman" w:eastAsia="Calibri" w:hAnsi="Times New Roman" w:cs="Times New Roman"/>
          <w:sz w:val="24"/>
          <w:szCs w:val="24"/>
          <w:lang w:eastAsia="ar-SA"/>
        </w:rPr>
        <w:t>Г – комплект (для работы в группах)</w:t>
      </w:r>
    </w:p>
    <w:tbl>
      <w:tblPr>
        <w:tblStyle w:val="13"/>
        <w:tblW w:w="9668" w:type="dxa"/>
        <w:tblInd w:w="108" w:type="dxa"/>
        <w:tblLayout w:type="fixed"/>
        <w:tblLook w:val="04A0" w:firstRow="1" w:lastRow="0" w:firstColumn="1" w:lastColumn="0" w:noHBand="0" w:noVBand="1"/>
      </w:tblPr>
      <w:tblGrid>
        <w:gridCol w:w="1305"/>
        <w:gridCol w:w="7087"/>
        <w:gridCol w:w="1276"/>
      </w:tblGrid>
      <w:tr w:rsidR="00595254" w:rsidRPr="006F1501" w:rsidTr="005513DC">
        <w:trPr>
          <w:trHeight w:val="851"/>
        </w:trPr>
        <w:tc>
          <w:tcPr>
            <w:tcW w:w="1305" w:type="dxa"/>
            <w:vAlign w:val="center"/>
          </w:tcPr>
          <w:p w:rsidR="00595254" w:rsidRPr="006F1501" w:rsidRDefault="00595254" w:rsidP="00006822">
            <w:pPr>
              <w:spacing w:line="360" w:lineRule="auto"/>
              <w:ind w:left="720"/>
              <w:contextualSpacing/>
              <w:jc w:val="center"/>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 п/п</w:t>
            </w:r>
          </w:p>
        </w:tc>
        <w:tc>
          <w:tcPr>
            <w:tcW w:w="7087" w:type="dxa"/>
            <w:vAlign w:val="center"/>
          </w:tcPr>
          <w:p w:rsidR="00595254" w:rsidRPr="006F1501" w:rsidRDefault="00595254" w:rsidP="005513DC">
            <w:pPr>
              <w:spacing w:line="360" w:lineRule="auto"/>
              <w:ind w:left="720"/>
              <w:contextualSpacing/>
              <w:jc w:val="center"/>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Наименование объектов и с</w:t>
            </w:r>
            <w:r w:rsidR="005513DC">
              <w:rPr>
                <w:rFonts w:ascii="Times New Roman" w:eastAsia="Times New Roman" w:hAnsi="Times New Roman" w:cs="Times New Roman"/>
                <w:sz w:val="24"/>
                <w:szCs w:val="24"/>
              </w:rPr>
              <w:t xml:space="preserve">редств материально-технического </w:t>
            </w:r>
            <w:r w:rsidRPr="006F1501">
              <w:rPr>
                <w:rFonts w:ascii="Times New Roman" w:eastAsia="Times New Roman" w:hAnsi="Times New Roman" w:cs="Times New Roman"/>
                <w:sz w:val="24"/>
                <w:szCs w:val="24"/>
              </w:rPr>
              <w:t>обеспечения.</w:t>
            </w:r>
          </w:p>
        </w:tc>
        <w:tc>
          <w:tcPr>
            <w:tcW w:w="1276" w:type="dxa"/>
            <w:vAlign w:val="center"/>
          </w:tcPr>
          <w:p w:rsidR="00595254" w:rsidRPr="006F1501" w:rsidRDefault="005513DC" w:rsidP="007C5510">
            <w:pPr>
              <w:spacing w:line="360" w:lineRule="auto"/>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Кол</w:t>
            </w:r>
            <w:r w:rsidR="00595254" w:rsidRPr="006F1501">
              <w:rPr>
                <w:rFonts w:ascii="Times New Roman" w:eastAsia="Times New Roman" w:hAnsi="Times New Roman" w:cs="Times New Roman"/>
                <w:sz w:val="24"/>
                <w:szCs w:val="24"/>
              </w:rPr>
              <w:t>-во</w:t>
            </w:r>
          </w:p>
        </w:tc>
      </w:tr>
      <w:tr w:rsidR="00595254" w:rsidRPr="006F1501" w:rsidTr="005513DC">
        <w:trPr>
          <w:trHeight w:val="527"/>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w:t>
            </w:r>
          </w:p>
        </w:tc>
        <w:tc>
          <w:tcPr>
            <w:tcW w:w="7087" w:type="dxa"/>
          </w:tcPr>
          <w:p w:rsidR="00595254" w:rsidRPr="006F1501" w:rsidRDefault="00595254" w:rsidP="0000682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Стандарт основного общего образования по физической культуре.</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w:t>
            </w:r>
          </w:p>
        </w:tc>
        <w:tc>
          <w:tcPr>
            <w:tcW w:w="7087" w:type="dxa"/>
          </w:tcPr>
          <w:p w:rsidR="00595254" w:rsidRPr="006F1501" w:rsidRDefault="00595254" w:rsidP="0000682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 xml:space="preserve">Внеурочная деятельность учащихся. Волейбол: пособие для учителей и методистов / Г.А. Колодницкий, </w:t>
            </w:r>
            <w:r w:rsidRPr="006F1501">
              <w:rPr>
                <w:rFonts w:ascii="Times New Roman" w:eastAsia="Times New Roman" w:hAnsi="Times New Roman" w:cs="Times New Roman"/>
                <w:sz w:val="24"/>
                <w:szCs w:val="24"/>
                <w:lang w:val="en-US"/>
              </w:rPr>
              <w:t>B</w:t>
            </w:r>
            <w:r w:rsidRPr="006F1501">
              <w:rPr>
                <w:rFonts w:ascii="Times New Roman" w:eastAsia="Times New Roman" w:hAnsi="Times New Roman" w:cs="Times New Roman"/>
                <w:sz w:val="24"/>
                <w:szCs w:val="24"/>
              </w:rPr>
              <w:t>.</w:t>
            </w:r>
            <w:r w:rsidRPr="006F1501">
              <w:rPr>
                <w:rFonts w:ascii="Times New Roman" w:eastAsia="Times New Roman" w:hAnsi="Times New Roman" w:cs="Times New Roman"/>
                <w:sz w:val="24"/>
                <w:szCs w:val="24"/>
                <w:lang w:val="en-US"/>
              </w:rPr>
              <w:t>C</w:t>
            </w:r>
            <w:r w:rsidRPr="006F1501">
              <w:rPr>
                <w:rFonts w:ascii="Times New Roman" w:eastAsia="Times New Roman" w:hAnsi="Times New Roman" w:cs="Times New Roman"/>
                <w:sz w:val="24"/>
                <w:szCs w:val="24"/>
              </w:rPr>
              <w:t xml:space="preserve">. Кузнецов, М.В. Маслов. — </w:t>
            </w:r>
            <w:r w:rsidRPr="006F1501">
              <w:rPr>
                <w:rFonts w:ascii="Times New Roman" w:eastAsia="Times New Roman" w:hAnsi="Times New Roman" w:cs="Times New Roman"/>
                <w:spacing w:val="40"/>
                <w:sz w:val="24"/>
                <w:szCs w:val="24"/>
                <w:shd w:val="clear" w:color="auto" w:fill="FFFFFF"/>
              </w:rPr>
              <w:t xml:space="preserve">М.: </w:t>
            </w:r>
            <w:r w:rsidRPr="006F1501">
              <w:rPr>
                <w:rFonts w:ascii="Times New Roman" w:eastAsia="Times New Roman" w:hAnsi="Times New Roman" w:cs="Times New Roman"/>
                <w:sz w:val="24"/>
                <w:szCs w:val="24"/>
              </w:rPr>
              <w:t xml:space="preserve">Просвещение, 2011. — 77 </w:t>
            </w:r>
            <w:r w:rsidRPr="006F1501">
              <w:rPr>
                <w:rFonts w:ascii="Times New Roman" w:eastAsia="Times New Roman" w:hAnsi="Times New Roman" w:cs="Times New Roman"/>
                <w:spacing w:val="40"/>
                <w:sz w:val="24"/>
                <w:szCs w:val="24"/>
                <w:shd w:val="clear" w:color="auto" w:fill="FFFFFF"/>
              </w:rPr>
              <w:t>с.:</w:t>
            </w:r>
            <w:r w:rsidRPr="006F1501">
              <w:rPr>
                <w:rFonts w:ascii="Times New Roman" w:eastAsia="Times New Roman" w:hAnsi="Times New Roman" w:cs="Times New Roman"/>
                <w:sz w:val="24"/>
                <w:szCs w:val="24"/>
              </w:rPr>
              <w:t xml:space="preserve"> ил. — (Работаем по новым стандартам).</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3</w:t>
            </w:r>
          </w:p>
        </w:tc>
        <w:tc>
          <w:tcPr>
            <w:tcW w:w="7087" w:type="dxa"/>
          </w:tcPr>
          <w:p w:rsidR="00595254" w:rsidRPr="006F1501" w:rsidRDefault="00595254" w:rsidP="0000682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Волейбол в школе. Пособие для учителя. М., «Просвещение» 1976. 111с.</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4</w:t>
            </w:r>
          </w:p>
        </w:tc>
        <w:tc>
          <w:tcPr>
            <w:tcW w:w="7087" w:type="dxa"/>
          </w:tcPr>
          <w:p w:rsidR="00595254" w:rsidRPr="006F1501" w:rsidRDefault="00595254" w:rsidP="006F7332">
            <w:pPr>
              <w:spacing w:line="360" w:lineRule="auto"/>
              <w:ind w:left="720"/>
              <w:contextualSpacing/>
              <w:jc w:val="both"/>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Волейбол: Примерная программа спортивной подготовки для В67 детско-юношеских спортивных школ, специализированных детско- юношеских школ олимпийского резерва(этапы спортивно- оздоровительный, начальной подготовки, учебно-тренировочный) [Текст].-М.: Советский спорт, 2005.-112с.</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5</w:t>
            </w:r>
          </w:p>
        </w:tc>
        <w:tc>
          <w:tcPr>
            <w:tcW w:w="7087" w:type="dxa"/>
          </w:tcPr>
          <w:p w:rsidR="00595254" w:rsidRPr="006F1501" w:rsidRDefault="00595254" w:rsidP="006F7332">
            <w:pPr>
              <w:spacing w:line="360" w:lineRule="auto"/>
              <w:ind w:left="720"/>
              <w:contextualSpacing/>
              <w:jc w:val="both"/>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Фурманов А.Г., Болдырев Д.М. Волейбол.- М.: Физкультура и спорт, 1983,- 144с.</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lastRenderedPageBreak/>
              <w:t>6</w:t>
            </w:r>
          </w:p>
        </w:tc>
        <w:tc>
          <w:tcPr>
            <w:tcW w:w="7087" w:type="dxa"/>
          </w:tcPr>
          <w:p w:rsidR="00595254" w:rsidRPr="006F1501" w:rsidRDefault="00595254" w:rsidP="006F7332">
            <w:pPr>
              <w:spacing w:line="360" w:lineRule="auto"/>
              <w:ind w:left="720"/>
              <w:contextualSpacing/>
              <w:jc w:val="both"/>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Справочник учителя физической культуры /авт.-сост. П.А. Киселева.- Волгоград: Учитель, 2011.-251 с.</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7</w:t>
            </w:r>
          </w:p>
        </w:tc>
        <w:tc>
          <w:tcPr>
            <w:tcW w:w="7087" w:type="dxa"/>
          </w:tcPr>
          <w:p w:rsidR="00595254" w:rsidRPr="006F1501" w:rsidRDefault="00595254" w:rsidP="006F7332">
            <w:pPr>
              <w:spacing w:line="360" w:lineRule="auto"/>
              <w:ind w:left="720"/>
              <w:contextualSpacing/>
              <w:jc w:val="both"/>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 xml:space="preserve">Ж.К., Холодов </w:t>
            </w:r>
            <w:r w:rsidRPr="006F1501">
              <w:rPr>
                <w:rFonts w:ascii="Times New Roman" w:eastAsia="Times New Roman" w:hAnsi="Times New Roman" w:cs="Times New Roman"/>
                <w:sz w:val="24"/>
                <w:szCs w:val="24"/>
                <w:lang w:val="en-US"/>
              </w:rPr>
              <w:t>B</w:t>
            </w:r>
            <w:r w:rsidRPr="006F1501">
              <w:rPr>
                <w:rFonts w:ascii="Times New Roman" w:eastAsia="Times New Roman" w:hAnsi="Times New Roman" w:cs="Times New Roman"/>
                <w:sz w:val="24"/>
                <w:szCs w:val="24"/>
              </w:rPr>
              <w:t>.</w:t>
            </w:r>
            <w:r w:rsidRPr="006F1501">
              <w:rPr>
                <w:rFonts w:ascii="Times New Roman" w:eastAsia="Times New Roman" w:hAnsi="Times New Roman" w:cs="Times New Roman"/>
                <w:sz w:val="24"/>
                <w:szCs w:val="24"/>
                <w:lang w:val="en-US"/>
              </w:rPr>
              <w:t>C</w:t>
            </w:r>
            <w:r w:rsidRPr="006F1501">
              <w:rPr>
                <w:rFonts w:ascii="Times New Roman" w:eastAsia="Times New Roman" w:hAnsi="Times New Roman" w:cs="Times New Roman"/>
                <w:sz w:val="24"/>
                <w:szCs w:val="24"/>
              </w:rPr>
              <w:t>. Кузнецов: Теория и методика физического воспитания и спорта - М. издательский дом «Академия» 2007г.</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8</w:t>
            </w:r>
          </w:p>
        </w:tc>
        <w:tc>
          <w:tcPr>
            <w:tcW w:w="7087" w:type="dxa"/>
          </w:tcPr>
          <w:p w:rsidR="00595254" w:rsidRPr="006F1501" w:rsidRDefault="00595254" w:rsidP="006F7332">
            <w:pPr>
              <w:spacing w:line="360" w:lineRule="auto"/>
              <w:ind w:left="720"/>
              <w:contextualSpacing/>
              <w:jc w:val="both"/>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Е.В.Конева: Спортивные игры: правила, тактика, техника - Ростов-на- Дону, издательство «Феникс»,2004</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618"/>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9</w:t>
            </w:r>
          </w:p>
        </w:tc>
        <w:tc>
          <w:tcPr>
            <w:tcW w:w="7087" w:type="dxa"/>
          </w:tcPr>
          <w:p w:rsidR="00595254" w:rsidRPr="006F1501" w:rsidRDefault="00595254" w:rsidP="006F7332">
            <w:pPr>
              <w:spacing w:line="360" w:lineRule="auto"/>
              <w:ind w:left="720"/>
              <w:contextualSpacing/>
              <w:jc w:val="both"/>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Дидактические материалы по основным разделам</w:t>
            </w:r>
          </w:p>
        </w:tc>
        <w:tc>
          <w:tcPr>
            <w:tcW w:w="1276" w:type="dxa"/>
            <w:vAlign w:val="center"/>
          </w:tcPr>
          <w:p w:rsidR="00595254" w:rsidRPr="006F1501" w:rsidRDefault="00595254" w:rsidP="00006822">
            <w:pPr>
              <w:spacing w:line="360" w:lineRule="auto"/>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Г</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10</w:t>
            </w:r>
          </w:p>
        </w:tc>
        <w:tc>
          <w:tcPr>
            <w:tcW w:w="7087" w:type="dxa"/>
          </w:tcPr>
          <w:p w:rsidR="00595254" w:rsidRPr="006F1501" w:rsidRDefault="00595254" w:rsidP="006F7332">
            <w:pPr>
              <w:spacing w:line="360" w:lineRule="auto"/>
              <w:ind w:left="720"/>
              <w:contextualSpacing/>
              <w:jc w:val="both"/>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Научно-популярная и художественная литература по физической культуре, спорту, олимпийскому движению</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540"/>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11</w:t>
            </w:r>
          </w:p>
        </w:tc>
        <w:tc>
          <w:tcPr>
            <w:tcW w:w="7087" w:type="dxa"/>
          </w:tcPr>
          <w:p w:rsidR="00595254" w:rsidRPr="006F1501" w:rsidRDefault="00595254" w:rsidP="006F7332">
            <w:pPr>
              <w:spacing w:line="360" w:lineRule="auto"/>
              <w:ind w:left="720"/>
              <w:contextualSpacing/>
              <w:jc w:val="both"/>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Методические издания по физической культуре для учителей</w:t>
            </w: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6F7332">
            <w:pPr>
              <w:spacing w:line="360" w:lineRule="auto"/>
              <w:ind w:left="7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12</w:t>
            </w:r>
          </w:p>
        </w:tc>
        <w:tc>
          <w:tcPr>
            <w:tcW w:w="7087" w:type="dxa"/>
          </w:tcPr>
          <w:p w:rsidR="00A175C9" w:rsidRPr="006F1501" w:rsidRDefault="00A175C9" w:rsidP="00A175C9">
            <w:pPr>
              <w:rPr>
                <w:rFonts w:ascii="Times New Roman" w:eastAsia="Calibri" w:hAnsi="Times New Roman" w:cs="Times New Roman"/>
                <w:b/>
                <w:sz w:val="24"/>
                <w:szCs w:val="24"/>
              </w:rPr>
            </w:pPr>
            <w:r w:rsidRPr="006F1501">
              <w:rPr>
                <w:rFonts w:ascii="Times New Roman" w:eastAsia="Calibri" w:hAnsi="Times New Roman" w:cs="Times New Roman"/>
                <w:b/>
                <w:sz w:val="24"/>
                <w:szCs w:val="24"/>
              </w:rPr>
              <w:t>Для детей:</w:t>
            </w:r>
          </w:p>
          <w:p w:rsidR="00A175C9" w:rsidRPr="006F1501" w:rsidRDefault="00A175C9" w:rsidP="00A175C9">
            <w:pPr>
              <w:rPr>
                <w:rFonts w:ascii="Times New Roman" w:eastAsia="Calibri" w:hAnsi="Times New Roman" w:cs="Times New Roman"/>
                <w:sz w:val="24"/>
                <w:szCs w:val="24"/>
              </w:rPr>
            </w:pPr>
            <w:r w:rsidRPr="006F1501">
              <w:rPr>
                <w:rFonts w:ascii="Times New Roman" w:eastAsia="Calibri" w:hAnsi="Times New Roman" w:cs="Times New Roman"/>
                <w:sz w:val="24"/>
                <w:szCs w:val="24"/>
              </w:rPr>
              <w:t xml:space="preserve"> 1. Волейбол. Правила соревнований. Москва. «Физкультура и спорт» 2003. </w:t>
            </w:r>
          </w:p>
          <w:p w:rsidR="00A175C9" w:rsidRPr="006F1501" w:rsidRDefault="00A175C9" w:rsidP="00A175C9">
            <w:pPr>
              <w:rPr>
                <w:rFonts w:ascii="Times New Roman" w:eastAsia="Calibri" w:hAnsi="Times New Roman" w:cs="Times New Roman"/>
                <w:sz w:val="24"/>
                <w:szCs w:val="24"/>
              </w:rPr>
            </w:pPr>
            <w:r w:rsidRPr="006F1501">
              <w:rPr>
                <w:rFonts w:ascii="Times New Roman" w:eastAsia="Calibri" w:hAnsi="Times New Roman" w:cs="Times New Roman"/>
                <w:sz w:val="24"/>
                <w:szCs w:val="24"/>
              </w:rPr>
              <w:t>2. Железняк Ю. Д. К мастерству в волейболе. Москва. «Физкультура и спорт» 1978.</w:t>
            </w:r>
          </w:p>
          <w:p w:rsidR="00A175C9" w:rsidRPr="006F1501" w:rsidRDefault="00A175C9" w:rsidP="00A175C9">
            <w:pPr>
              <w:rPr>
                <w:rFonts w:ascii="Times New Roman" w:eastAsia="Calibri" w:hAnsi="Times New Roman" w:cs="Times New Roman"/>
                <w:sz w:val="24"/>
                <w:szCs w:val="24"/>
              </w:rPr>
            </w:pPr>
            <w:r w:rsidRPr="006F1501">
              <w:rPr>
                <w:rFonts w:ascii="Times New Roman" w:eastAsia="Calibri" w:hAnsi="Times New Roman" w:cs="Times New Roman"/>
                <w:sz w:val="24"/>
                <w:szCs w:val="24"/>
              </w:rPr>
              <w:t xml:space="preserve"> 3. Клещёв Ю. Н., Фурманов А. Г. Юный волейболист. Москва. «Физкультура и спорт» 1989. </w:t>
            </w:r>
          </w:p>
          <w:p w:rsidR="00A175C9" w:rsidRPr="006F1501" w:rsidRDefault="00A175C9" w:rsidP="00A175C9">
            <w:pPr>
              <w:rPr>
                <w:rFonts w:ascii="Times New Roman" w:eastAsia="Calibri" w:hAnsi="Times New Roman" w:cs="Times New Roman"/>
                <w:sz w:val="24"/>
                <w:szCs w:val="24"/>
              </w:rPr>
            </w:pPr>
            <w:r w:rsidRPr="006F1501">
              <w:rPr>
                <w:rFonts w:ascii="Times New Roman" w:eastAsia="Calibri" w:hAnsi="Times New Roman" w:cs="Times New Roman"/>
                <w:sz w:val="24"/>
                <w:szCs w:val="24"/>
              </w:rPr>
              <w:t>4. Эйнгорн А. Н.. 500 упражнений для волейболистов. Москва. «Физкультура и спорт» 2007</w:t>
            </w:r>
          </w:p>
          <w:p w:rsidR="00595254" w:rsidRPr="006F1501" w:rsidRDefault="00595254" w:rsidP="00006822">
            <w:pPr>
              <w:spacing w:line="360" w:lineRule="auto"/>
              <w:ind w:left="720"/>
              <w:contextualSpacing/>
              <w:rPr>
                <w:rFonts w:ascii="Times New Roman" w:eastAsia="Times New Roman" w:hAnsi="Times New Roman" w:cs="Times New Roman"/>
                <w:sz w:val="24"/>
                <w:szCs w:val="24"/>
              </w:rPr>
            </w:pPr>
          </w:p>
        </w:tc>
        <w:tc>
          <w:tcPr>
            <w:tcW w:w="1276" w:type="dxa"/>
            <w:vAlign w:val="center"/>
          </w:tcPr>
          <w:p w:rsidR="00595254" w:rsidRPr="006F1501" w:rsidRDefault="00595254" w:rsidP="00006822">
            <w:pPr>
              <w:spacing w:line="360" w:lineRule="auto"/>
              <w:ind w:left="720"/>
              <w:contextualSpacing/>
              <w:jc w:val="center"/>
              <w:rPr>
                <w:rFonts w:ascii="Times New Roman" w:eastAsia="SimHei" w:hAnsi="Times New Roman" w:cs="Times New Roman"/>
                <w:sz w:val="24"/>
                <w:szCs w:val="24"/>
              </w:rPr>
            </w:pPr>
          </w:p>
        </w:tc>
      </w:tr>
      <w:tr w:rsidR="00595254" w:rsidRPr="006F1501" w:rsidTr="005513DC">
        <w:trPr>
          <w:trHeight w:val="689"/>
        </w:trPr>
        <w:tc>
          <w:tcPr>
            <w:tcW w:w="1305" w:type="dxa"/>
            <w:vAlign w:val="center"/>
          </w:tcPr>
          <w:p w:rsidR="00595254" w:rsidRPr="006F1501" w:rsidRDefault="00595254" w:rsidP="006F733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13</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Стенка гимнастическая</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Г</w:t>
            </w:r>
          </w:p>
        </w:tc>
      </w:tr>
      <w:tr w:rsidR="00595254" w:rsidRPr="006F1501" w:rsidTr="005513DC">
        <w:trPr>
          <w:trHeight w:val="851"/>
        </w:trPr>
        <w:tc>
          <w:tcPr>
            <w:tcW w:w="1305" w:type="dxa"/>
            <w:vAlign w:val="center"/>
          </w:tcPr>
          <w:p w:rsidR="00595254" w:rsidRPr="006F1501" w:rsidRDefault="00595254" w:rsidP="006F733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14</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Скамейка гимнастическая жесткая</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Г</w:t>
            </w:r>
          </w:p>
        </w:tc>
      </w:tr>
      <w:tr w:rsidR="00595254" w:rsidRPr="006F1501" w:rsidTr="005513DC">
        <w:trPr>
          <w:trHeight w:val="851"/>
        </w:trPr>
        <w:tc>
          <w:tcPr>
            <w:tcW w:w="1305" w:type="dxa"/>
            <w:vAlign w:val="center"/>
          </w:tcPr>
          <w:p w:rsidR="00595254" w:rsidRPr="006F1501" w:rsidRDefault="00595254" w:rsidP="006F733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15</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Мячи: теннисные, малый мяч (мягкий), набивной</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Г</w:t>
            </w:r>
          </w:p>
        </w:tc>
      </w:tr>
      <w:tr w:rsidR="00595254" w:rsidRPr="006F1501" w:rsidTr="005513DC">
        <w:trPr>
          <w:trHeight w:val="851"/>
        </w:trPr>
        <w:tc>
          <w:tcPr>
            <w:tcW w:w="1305" w:type="dxa"/>
            <w:vAlign w:val="center"/>
          </w:tcPr>
          <w:p w:rsidR="00595254" w:rsidRPr="006F1501" w:rsidRDefault="00595254" w:rsidP="006F733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16</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Палка гимнастическая</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К</w:t>
            </w:r>
          </w:p>
        </w:tc>
      </w:tr>
      <w:tr w:rsidR="00595254" w:rsidRPr="006F1501" w:rsidTr="005513DC">
        <w:trPr>
          <w:trHeight w:val="851"/>
        </w:trPr>
        <w:tc>
          <w:tcPr>
            <w:tcW w:w="1305" w:type="dxa"/>
            <w:vAlign w:val="center"/>
          </w:tcPr>
          <w:p w:rsidR="00595254" w:rsidRPr="006F1501" w:rsidRDefault="00595254" w:rsidP="006F733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17</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Мячи: баскетбольные, волейбольные.</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К</w:t>
            </w:r>
          </w:p>
        </w:tc>
      </w:tr>
      <w:tr w:rsidR="00595254" w:rsidRPr="006F1501" w:rsidTr="005513DC">
        <w:trPr>
          <w:trHeight w:val="851"/>
        </w:trPr>
        <w:tc>
          <w:tcPr>
            <w:tcW w:w="1305" w:type="dxa"/>
            <w:vAlign w:val="center"/>
          </w:tcPr>
          <w:p w:rsidR="00595254" w:rsidRPr="006F1501" w:rsidRDefault="00595254"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18</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 xml:space="preserve">Скакалка </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К</w:t>
            </w:r>
          </w:p>
        </w:tc>
      </w:tr>
      <w:tr w:rsidR="00595254" w:rsidRPr="006F1501" w:rsidTr="005513DC">
        <w:trPr>
          <w:trHeight w:val="851"/>
        </w:trPr>
        <w:tc>
          <w:tcPr>
            <w:tcW w:w="1305" w:type="dxa"/>
            <w:vAlign w:val="center"/>
          </w:tcPr>
          <w:p w:rsidR="00595254" w:rsidRPr="006F1501" w:rsidRDefault="00595254"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19</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Табло перекидное</w:t>
            </w:r>
          </w:p>
        </w:tc>
        <w:tc>
          <w:tcPr>
            <w:tcW w:w="1276" w:type="dxa"/>
            <w:vAlign w:val="center"/>
          </w:tcPr>
          <w:p w:rsidR="00595254" w:rsidRPr="006F1501" w:rsidRDefault="00595254" w:rsidP="00006822">
            <w:pPr>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lastRenderedPageBreak/>
              <w:t>20</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Кубики</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Г</w:t>
            </w:r>
          </w:p>
        </w:tc>
      </w:tr>
      <w:tr w:rsidR="00595254" w:rsidRPr="006F1501" w:rsidTr="005513DC">
        <w:trPr>
          <w:trHeight w:val="851"/>
        </w:trPr>
        <w:tc>
          <w:tcPr>
            <w:tcW w:w="1305" w:type="dxa"/>
            <w:vAlign w:val="center"/>
          </w:tcPr>
          <w:p w:rsidR="00595254" w:rsidRPr="006F1501" w:rsidRDefault="00595254"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21</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 xml:space="preserve">Обруч </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Г</w:t>
            </w:r>
          </w:p>
        </w:tc>
      </w:tr>
      <w:tr w:rsidR="00595254" w:rsidRPr="006F1501" w:rsidTr="005513DC">
        <w:trPr>
          <w:trHeight w:val="851"/>
        </w:trPr>
        <w:tc>
          <w:tcPr>
            <w:tcW w:w="1305" w:type="dxa"/>
            <w:vAlign w:val="center"/>
          </w:tcPr>
          <w:p w:rsidR="00595254" w:rsidRPr="006F1501" w:rsidRDefault="00595254"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22</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Сетка волейбольная</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23</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Аптечка</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24</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Секундомер</w:t>
            </w:r>
          </w:p>
        </w:tc>
        <w:tc>
          <w:tcPr>
            <w:tcW w:w="1276" w:type="dxa"/>
            <w:vAlign w:val="center"/>
          </w:tcPr>
          <w:p w:rsidR="00595254" w:rsidRPr="006F1501" w:rsidRDefault="00595254" w:rsidP="00006822">
            <w:pPr>
              <w:ind w:left="720"/>
              <w:contextualSpacing/>
              <w:jc w:val="center"/>
              <w:rPr>
                <w:rFonts w:ascii="Times New Roman" w:eastAsia="Georgia" w:hAnsi="Times New Roman" w:cs="Times New Roman"/>
                <w:sz w:val="24"/>
                <w:szCs w:val="24"/>
              </w:rPr>
            </w:pPr>
            <w:r w:rsidRPr="006F1501">
              <w:rPr>
                <w:rFonts w:ascii="Times New Roman" w:eastAsia="Georgia" w:hAnsi="Times New Roman" w:cs="Times New Roman"/>
                <w:sz w:val="24"/>
                <w:szCs w:val="24"/>
              </w:rPr>
              <w:t>Д</w:t>
            </w:r>
          </w:p>
        </w:tc>
      </w:tr>
      <w:tr w:rsidR="00595254" w:rsidRPr="006F1501" w:rsidTr="005513DC">
        <w:trPr>
          <w:trHeight w:val="851"/>
        </w:trPr>
        <w:tc>
          <w:tcPr>
            <w:tcW w:w="1305" w:type="dxa"/>
            <w:vAlign w:val="center"/>
          </w:tcPr>
          <w:p w:rsidR="00595254" w:rsidRPr="006F1501" w:rsidRDefault="00595254"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25</w:t>
            </w:r>
          </w:p>
        </w:tc>
        <w:tc>
          <w:tcPr>
            <w:tcW w:w="7087" w:type="dxa"/>
            <w:vAlign w:val="center"/>
          </w:tcPr>
          <w:p w:rsidR="00595254" w:rsidRPr="006F1501" w:rsidRDefault="00595254"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Площадка игровая волейбольная</w:t>
            </w:r>
          </w:p>
        </w:tc>
        <w:tc>
          <w:tcPr>
            <w:tcW w:w="1276" w:type="dxa"/>
            <w:vAlign w:val="center"/>
          </w:tcPr>
          <w:p w:rsidR="00595254" w:rsidRPr="006F1501" w:rsidRDefault="00595254" w:rsidP="00006822">
            <w:pPr>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Д</w:t>
            </w:r>
          </w:p>
        </w:tc>
      </w:tr>
      <w:tr w:rsidR="00B2673C" w:rsidRPr="006F1501" w:rsidTr="005513DC">
        <w:trPr>
          <w:trHeight w:val="851"/>
        </w:trPr>
        <w:tc>
          <w:tcPr>
            <w:tcW w:w="1305" w:type="dxa"/>
            <w:vAlign w:val="center"/>
          </w:tcPr>
          <w:p w:rsidR="00B2673C" w:rsidRPr="006F1501" w:rsidRDefault="00B2673C" w:rsidP="00006822">
            <w:pPr>
              <w:ind w:left="14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26</w:t>
            </w:r>
          </w:p>
        </w:tc>
        <w:tc>
          <w:tcPr>
            <w:tcW w:w="7087" w:type="dxa"/>
            <w:vAlign w:val="center"/>
          </w:tcPr>
          <w:p w:rsidR="00B2673C" w:rsidRPr="006F1501" w:rsidRDefault="00B2673C" w:rsidP="00006822">
            <w:pPr>
              <w:ind w:left="120"/>
              <w:contextualSpacing/>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Фитбольные мячи</w:t>
            </w:r>
          </w:p>
        </w:tc>
        <w:tc>
          <w:tcPr>
            <w:tcW w:w="1276" w:type="dxa"/>
            <w:vAlign w:val="center"/>
          </w:tcPr>
          <w:p w:rsidR="00B2673C" w:rsidRPr="006F1501" w:rsidRDefault="00B2673C" w:rsidP="00006822">
            <w:pPr>
              <w:ind w:left="720"/>
              <w:contextualSpacing/>
              <w:jc w:val="center"/>
              <w:rPr>
                <w:rFonts w:ascii="Times New Roman" w:eastAsia="SimHei" w:hAnsi="Times New Roman" w:cs="Times New Roman"/>
                <w:sz w:val="24"/>
                <w:szCs w:val="24"/>
              </w:rPr>
            </w:pPr>
            <w:r w:rsidRPr="006F1501">
              <w:rPr>
                <w:rFonts w:ascii="Times New Roman" w:eastAsia="SimHei" w:hAnsi="Times New Roman" w:cs="Times New Roman"/>
                <w:sz w:val="24"/>
                <w:szCs w:val="24"/>
              </w:rPr>
              <w:t>Г</w:t>
            </w:r>
          </w:p>
        </w:tc>
      </w:tr>
    </w:tbl>
    <w:p w:rsidR="00595254" w:rsidRPr="006F1501" w:rsidRDefault="00595254" w:rsidP="00595254">
      <w:pPr>
        <w:contextualSpacing/>
        <w:rPr>
          <w:rFonts w:ascii="Times New Roman" w:eastAsia="Times New Roman" w:hAnsi="Times New Roman" w:cs="Times New Roman"/>
          <w:color w:val="0D0D0D" w:themeColor="text1" w:themeTint="F2"/>
          <w:sz w:val="24"/>
          <w:szCs w:val="24"/>
        </w:rPr>
      </w:pPr>
    </w:p>
    <w:p w:rsidR="00006822" w:rsidRPr="005513DC" w:rsidRDefault="00006822" w:rsidP="005513DC">
      <w:pPr>
        <w:shd w:val="clear" w:color="auto" w:fill="FFFFFF"/>
        <w:tabs>
          <w:tab w:val="left" w:pos="427"/>
        </w:tabs>
        <w:jc w:val="both"/>
        <w:rPr>
          <w:rFonts w:ascii="Times New Roman" w:hAnsi="Times New Roman" w:cs="Times New Roman"/>
          <w:b/>
          <w:kern w:val="16"/>
          <w:sz w:val="24"/>
          <w:szCs w:val="24"/>
        </w:rPr>
      </w:pPr>
      <w:r w:rsidRPr="006F1501">
        <w:rPr>
          <w:rFonts w:ascii="Times New Roman" w:hAnsi="Times New Roman" w:cs="Times New Roman"/>
          <w:b/>
          <w:kern w:val="16"/>
          <w:sz w:val="24"/>
          <w:szCs w:val="24"/>
        </w:rPr>
        <w:t>Краткая характеристика возрастных особенностей физиологического развития детей и подростков</w:t>
      </w:r>
    </w:p>
    <w:p w:rsidR="00006822" w:rsidRPr="006F1501" w:rsidRDefault="00006822" w:rsidP="00006822">
      <w:pPr>
        <w:shd w:val="clear" w:color="auto" w:fill="FFFFFF"/>
        <w:tabs>
          <w:tab w:val="left" w:pos="427"/>
        </w:tabs>
        <w:ind w:firstLine="709"/>
        <w:jc w:val="both"/>
        <w:rPr>
          <w:rFonts w:ascii="Times New Roman" w:hAnsi="Times New Roman" w:cs="Times New Roman"/>
          <w:color w:val="000000"/>
          <w:kern w:val="16"/>
          <w:sz w:val="24"/>
          <w:szCs w:val="24"/>
        </w:rPr>
      </w:pPr>
      <w:r w:rsidRPr="006F1501">
        <w:rPr>
          <w:rFonts w:ascii="Times New Roman" w:hAnsi="Times New Roman" w:cs="Times New Roman"/>
          <w:color w:val="000000"/>
          <w:kern w:val="16"/>
          <w:sz w:val="24"/>
          <w:szCs w:val="24"/>
        </w:rPr>
        <w:t>В связи с тем, что в детском и юношеском возрасте организм человека находится еще в стадии формирования, физические упражнения могут иметь как положительное, так и отрицательное воздействие. Поэтому для правильного планирования и осуществления учебно-тренировочного процесса необходимо учитывать: возрастные особенности формирования организма детей, подростков и юношей; закономерности и этапы развития  нервной, вегетативной и мышечной систем, а также их взаимодействие в процессе занятий волейболом.</w:t>
      </w:r>
    </w:p>
    <w:p w:rsidR="00006822" w:rsidRPr="006F1501" w:rsidRDefault="00006822" w:rsidP="00006822">
      <w:pPr>
        <w:shd w:val="clear" w:color="auto" w:fill="FFFFFF"/>
        <w:tabs>
          <w:tab w:val="left" w:pos="427"/>
        </w:tabs>
        <w:ind w:firstLine="709"/>
        <w:jc w:val="both"/>
        <w:rPr>
          <w:rFonts w:ascii="Times New Roman" w:hAnsi="Times New Roman" w:cs="Times New Roman"/>
          <w:color w:val="000000"/>
          <w:kern w:val="16"/>
          <w:sz w:val="24"/>
          <w:szCs w:val="24"/>
        </w:rPr>
      </w:pPr>
      <w:r w:rsidRPr="006F1501">
        <w:rPr>
          <w:rFonts w:ascii="Times New Roman" w:hAnsi="Times New Roman" w:cs="Times New Roman"/>
          <w:color w:val="000000"/>
          <w:kern w:val="16"/>
          <w:sz w:val="24"/>
          <w:szCs w:val="24"/>
        </w:rPr>
        <w:t>В педагогике школьный возраст принято разделять на младший (7-10 лет)  подростковый (11-14 лет) и юношеский (15-18 лет).</w:t>
      </w:r>
    </w:p>
    <w:p w:rsidR="00006822" w:rsidRPr="006F1501" w:rsidRDefault="00006822" w:rsidP="00006822">
      <w:pPr>
        <w:shd w:val="clear" w:color="auto" w:fill="FFFFFF"/>
        <w:tabs>
          <w:tab w:val="left" w:pos="427"/>
        </w:tabs>
        <w:ind w:firstLine="709"/>
        <w:jc w:val="both"/>
        <w:rPr>
          <w:rFonts w:ascii="Times New Roman" w:hAnsi="Times New Roman" w:cs="Times New Roman"/>
          <w:b/>
          <w:color w:val="000000"/>
          <w:kern w:val="16"/>
          <w:sz w:val="24"/>
          <w:szCs w:val="24"/>
        </w:rPr>
      </w:pPr>
      <w:r w:rsidRPr="006F1501">
        <w:rPr>
          <w:rFonts w:ascii="Times New Roman" w:hAnsi="Times New Roman" w:cs="Times New Roman"/>
          <w:b/>
          <w:color w:val="000000"/>
          <w:kern w:val="16"/>
          <w:sz w:val="24"/>
          <w:szCs w:val="24"/>
        </w:rPr>
        <w:t>Младший возраст (7-10 лет)</w:t>
      </w:r>
      <w:r w:rsidRPr="006F1501">
        <w:rPr>
          <w:rFonts w:ascii="Times New Roman" w:hAnsi="Times New Roman" w:cs="Times New Roman"/>
          <w:color w:val="000000"/>
          <w:kern w:val="16"/>
          <w:sz w:val="24"/>
          <w:szCs w:val="24"/>
        </w:rPr>
        <w:t>.Существует такое понятие  - «биологический возраст», что  означает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баскетболистов.</w:t>
      </w:r>
    </w:p>
    <w:p w:rsidR="00006822" w:rsidRPr="006F1501" w:rsidRDefault="00006822" w:rsidP="00006822">
      <w:pPr>
        <w:shd w:val="clear" w:color="auto" w:fill="FFFFFF"/>
        <w:tabs>
          <w:tab w:val="left" w:pos="708"/>
        </w:tabs>
        <w:ind w:firstLine="709"/>
        <w:jc w:val="both"/>
        <w:rPr>
          <w:rFonts w:ascii="Times New Roman" w:hAnsi="Times New Roman" w:cs="Times New Roman"/>
          <w:kern w:val="16"/>
          <w:sz w:val="24"/>
          <w:szCs w:val="24"/>
        </w:rPr>
      </w:pPr>
      <w:r w:rsidRPr="006F1501">
        <w:rPr>
          <w:rFonts w:ascii="Times New Roman" w:hAnsi="Times New Roman" w:cs="Times New Roman"/>
          <w:b/>
          <w:color w:val="000000"/>
          <w:kern w:val="16"/>
          <w:sz w:val="24"/>
          <w:szCs w:val="24"/>
        </w:rPr>
        <w:t xml:space="preserve">Подростковый возраст (11-14 лет) - </w:t>
      </w:r>
      <w:r w:rsidRPr="006F1501">
        <w:rPr>
          <w:rFonts w:ascii="Times New Roman" w:hAnsi="Times New Roman" w:cs="Times New Roman"/>
          <w:color w:val="000000"/>
          <w:kern w:val="16"/>
          <w:sz w:val="24"/>
          <w:szCs w:val="24"/>
        </w:rPr>
        <w:t xml:space="preserve">основная особенность, подросткового возраста связана с процессом полового созревания, развертывающимся именно в это время. Он характеризуется значительными перестройками и интенсивным развитием всех физиологических систем организма подростка. В этот период подростки, не имеющие специальной подготовки, медленнее и с большим трудом, чем в младшем школьном </w:t>
      </w:r>
      <w:r w:rsidRPr="006F1501">
        <w:rPr>
          <w:rFonts w:ascii="Times New Roman" w:hAnsi="Times New Roman" w:cs="Times New Roman"/>
          <w:color w:val="000000"/>
          <w:kern w:val="16"/>
          <w:sz w:val="24"/>
          <w:szCs w:val="24"/>
        </w:rPr>
        <w:lastRenderedPageBreak/>
        <w:t>возрасте овладевают новыми формами движений.Происходят значительные изменения в психике. Наблюдается высокая эмоциональность, неуравновешенность, вспыльчивость, преувеличение своих возможностей, появление так называемого чувства взрослости.</w:t>
      </w:r>
    </w:p>
    <w:p w:rsidR="00006822" w:rsidRPr="006F1501" w:rsidRDefault="00006822" w:rsidP="00006822">
      <w:pPr>
        <w:shd w:val="clear" w:color="auto" w:fill="FFFFFF"/>
        <w:tabs>
          <w:tab w:val="left" w:pos="708"/>
        </w:tabs>
        <w:ind w:firstLine="709"/>
        <w:jc w:val="both"/>
        <w:rPr>
          <w:rFonts w:ascii="Times New Roman" w:hAnsi="Times New Roman" w:cs="Times New Roman"/>
          <w:kern w:val="16"/>
          <w:sz w:val="24"/>
          <w:szCs w:val="24"/>
        </w:rPr>
      </w:pPr>
      <w:r w:rsidRPr="006F1501">
        <w:rPr>
          <w:rFonts w:ascii="Times New Roman" w:hAnsi="Times New Roman" w:cs="Times New Roman"/>
          <w:color w:val="000000"/>
          <w:kern w:val="16"/>
          <w:sz w:val="24"/>
          <w:szCs w:val="24"/>
        </w:rPr>
        <w:t>Основное внимание должно быть сосредоточено на укреплении мышечных групп всего двигательного аппарата, особенно слаборазвитых мышц живота, косых мыши туловища, отводящих мышц верхних конечностей, мышц задней поверхности бедра и приводящих мышц ног.</w:t>
      </w:r>
    </w:p>
    <w:p w:rsidR="00006822" w:rsidRPr="006F1501" w:rsidRDefault="00006822" w:rsidP="00006822">
      <w:pPr>
        <w:shd w:val="clear" w:color="auto" w:fill="FFFFFF"/>
        <w:tabs>
          <w:tab w:val="left" w:pos="708"/>
        </w:tabs>
        <w:ind w:firstLine="709"/>
        <w:jc w:val="both"/>
        <w:rPr>
          <w:rFonts w:ascii="Times New Roman" w:hAnsi="Times New Roman" w:cs="Times New Roman"/>
          <w:color w:val="000000"/>
          <w:kern w:val="16"/>
          <w:sz w:val="24"/>
          <w:szCs w:val="24"/>
        </w:rPr>
      </w:pPr>
      <w:r w:rsidRPr="006F1501">
        <w:rPr>
          <w:rFonts w:ascii="Times New Roman" w:hAnsi="Times New Roman" w:cs="Times New Roman"/>
          <w:b/>
          <w:color w:val="000000"/>
          <w:kern w:val="16"/>
          <w:sz w:val="24"/>
          <w:szCs w:val="24"/>
        </w:rPr>
        <w:t>Юношеский возраст (15-18</w:t>
      </w:r>
      <w:r w:rsidR="005513DC" w:rsidRPr="006F1501">
        <w:rPr>
          <w:rFonts w:ascii="Times New Roman" w:hAnsi="Times New Roman" w:cs="Times New Roman"/>
          <w:b/>
          <w:color w:val="000000"/>
          <w:kern w:val="16"/>
          <w:sz w:val="24"/>
          <w:szCs w:val="24"/>
        </w:rPr>
        <w:t xml:space="preserve">лет) </w:t>
      </w:r>
      <w:r w:rsidR="005513DC" w:rsidRPr="006F1501">
        <w:rPr>
          <w:rFonts w:ascii="Times New Roman" w:hAnsi="Times New Roman" w:cs="Times New Roman"/>
          <w:color w:val="000000"/>
          <w:kern w:val="16"/>
          <w:sz w:val="24"/>
          <w:szCs w:val="24"/>
        </w:rPr>
        <w:t>характеризуется</w:t>
      </w:r>
      <w:r w:rsidRPr="006F1501">
        <w:rPr>
          <w:rFonts w:ascii="Times New Roman" w:hAnsi="Times New Roman" w:cs="Times New Roman"/>
          <w:color w:val="000000"/>
          <w:kern w:val="16"/>
          <w:sz w:val="24"/>
          <w:szCs w:val="24"/>
        </w:rPr>
        <w:t xml:space="preserve"> завершением процессов формирования всех органов и систем, достижением организмом юношей и девушек функционального уровня взрослого человека. В целом организм юношей и девушек в 16-17 лет созрел для выполнения больших тренировочных нагрузок, направленных на достижение высоких спортивных результатов и </w:t>
      </w:r>
      <w:r w:rsidR="005513DC" w:rsidRPr="006F1501">
        <w:rPr>
          <w:rFonts w:ascii="Times New Roman" w:hAnsi="Times New Roman" w:cs="Times New Roman"/>
          <w:color w:val="000000"/>
          <w:kern w:val="16"/>
          <w:sz w:val="24"/>
          <w:szCs w:val="24"/>
        </w:rPr>
        <w:t>баскетбольного мастерства</w:t>
      </w:r>
      <w:r w:rsidRPr="006F1501">
        <w:rPr>
          <w:rFonts w:ascii="Times New Roman" w:hAnsi="Times New Roman" w:cs="Times New Roman"/>
          <w:color w:val="000000"/>
          <w:kern w:val="16"/>
          <w:sz w:val="24"/>
          <w:szCs w:val="24"/>
        </w:rPr>
        <w:t>.</w:t>
      </w:r>
    </w:p>
    <w:p w:rsidR="00006822" w:rsidRPr="006F1501" w:rsidRDefault="00006822" w:rsidP="00006822">
      <w:pPr>
        <w:pStyle w:val="a5"/>
        <w:tabs>
          <w:tab w:val="left" w:pos="708"/>
        </w:tabs>
        <w:autoSpaceDE w:val="0"/>
        <w:autoSpaceDN w:val="0"/>
        <w:adjustRightInd w:val="0"/>
        <w:spacing w:line="276" w:lineRule="auto"/>
        <w:ind w:left="0" w:firstLine="709"/>
        <w:jc w:val="both"/>
        <w:rPr>
          <w:rFonts w:ascii="Times New Roman" w:hAnsi="Times New Roman" w:cs="Times New Roman"/>
        </w:rPr>
      </w:pPr>
      <w:r w:rsidRPr="006F1501">
        <w:rPr>
          <w:rFonts w:ascii="Times New Roman" w:hAnsi="Times New Roman" w:cs="Times New Roman"/>
        </w:rPr>
        <w:t>Структура занятий физическими упражнениями в значительной степени определяется типичными изменениями работоспособности занимающихся. В динамике работоспособности выделяют фазу предрабочих сдвигов, фазу врабатываемости, фазу относительно устойчивой высокой работоспособности, фазу снижения работоспособности. Эти сдвиги отражают сложившийся характер функционирования организма в процессе двигательной деятельности и поэтому имеют силу биологических закономерностей, проявляясь, так или иначе, в любом занятии физическими упражнениями. В соответствии с принципами управления нагрузкой на занятиях необходимо обеспечить постепенную активизацию функций организма — «врабатывание» (</w:t>
      </w:r>
      <w:r w:rsidRPr="006F1501">
        <w:rPr>
          <w:rFonts w:ascii="Times New Roman" w:hAnsi="Times New Roman" w:cs="Times New Roman"/>
          <w:iCs/>
        </w:rPr>
        <w:t>в подготовительной части</w:t>
      </w:r>
      <w:r w:rsidRPr="006F1501">
        <w:rPr>
          <w:rFonts w:ascii="Times New Roman" w:hAnsi="Times New Roman" w:cs="Times New Roman"/>
        </w:rPr>
        <w:t>), использовать повышенную работоспособность для решения главных задач и достижения достаточного эффекта усвоения навыков (</w:t>
      </w:r>
      <w:r w:rsidRPr="006F1501">
        <w:rPr>
          <w:rFonts w:ascii="Times New Roman" w:hAnsi="Times New Roman" w:cs="Times New Roman"/>
          <w:iCs/>
        </w:rPr>
        <w:t>в основной части</w:t>
      </w:r>
      <w:r w:rsidRPr="006F1501">
        <w:rPr>
          <w:rFonts w:ascii="Times New Roman" w:hAnsi="Times New Roman" w:cs="Times New Roman"/>
        </w:rPr>
        <w:t>), нормализовать функциональную активность организма и создать благоприятные предпосылки для переключения на последующую деятельность (</w:t>
      </w:r>
      <w:r w:rsidRPr="006F1501">
        <w:rPr>
          <w:rFonts w:ascii="Times New Roman" w:hAnsi="Times New Roman" w:cs="Times New Roman"/>
          <w:iCs/>
        </w:rPr>
        <w:t>в заключительной части</w:t>
      </w:r>
      <w:r w:rsidRPr="006F1501">
        <w:rPr>
          <w:rFonts w:ascii="Times New Roman" w:hAnsi="Times New Roman" w:cs="Times New Roman"/>
        </w:rPr>
        <w:t>).</w:t>
      </w:r>
    </w:p>
    <w:p w:rsidR="00A82100" w:rsidRPr="005513DC" w:rsidRDefault="00006822" w:rsidP="005513DC">
      <w:pPr>
        <w:contextualSpacing/>
        <w:rPr>
          <w:rFonts w:ascii="Times New Roman" w:hAnsi="Times New Roman" w:cs="Times New Roman"/>
          <w:sz w:val="24"/>
          <w:szCs w:val="24"/>
        </w:rPr>
      </w:pPr>
      <w:r w:rsidRPr="006F1501">
        <w:rPr>
          <w:rFonts w:ascii="Times New Roman" w:hAnsi="Times New Roman" w:cs="Times New Roman"/>
          <w:sz w:val="24"/>
          <w:szCs w:val="24"/>
        </w:rPr>
        <w:t>Физические упражнения формируются с учетом возрастных особенностей. Целесообразность занятий какими-либо упражнениями определяется пользой, которую они могут принести для повышения функциональных возможностей организма. Поэтому необходимо сознательно выбирать и применять различные упражнения. Для решения трех основных задач физической культуры и спорта — укрепление и сохранение здоровья, оптимальное развитие физических качеств и гармоничное развитие физиологических функций — применяют разнообразные упражнения.</w:t>
      </w:r>
    </w:p>
    <w:p w:rsidR="00A82100" w:rsidRPr="006F1501" w:rsidRDefault="00A82100" w:rsidP="00A82100">
      <w:pPr>
        <w:shd w:val="clear" w:color="auto" w:fill="FFFFFF"/>
        <w:tabs>
          <w:tab w:val="left" w:pos="5083"/>
        </w:tabs>
        <w:jc w:val="center"/>
        <w:rPr>
          <w:rFonts w:ascii="Times New Roman" w:eastAsia="Times New Roman" w:hAnsi="Times New Roman" w:cs="Times New Roman"/>
          <w:b/>
          <w:sz w:val="24"/>
          <w:szCs w:val="24"/>
        </w:rPr>
      </w:pPr>
      <w:r w:rsidRPr="006F1501">
        <w:rPr>
          <w:rFonts w:ascii="Times New Roman" w:eastAsia="Times New Roman" w:hAnsi="Times New Roman" w:cs="Times New Roman"/>
          <w:b/>
          <w:sz w:val="24"/>
          <w:szCs w:val="24"/>
        </w:rPr>
        <w:t xml:space="preserve">Физическая подготовка </w:t>
      </w:r>
    </w:p>
    <w:p w:rsidR="00A82100" w:rsidRPr="006F1501" w:rsidRDefault="00A82100" w:rsidP="00A82100">
      <w:pPr>
        <w:shd w:val="clear" w:color="auto" w:fill="FFFFFF"/>
        <w:tabs>
          <w:tab w:val="left" w:pos="708"/>
        </w:tabs>
        <w:autoSpaceDE w:val="0"/>
        <w:autoSpaceDN w:val="0"/>
        <w:adjustRightInd w:val="0"/>
        <w:ind w:firstLine="709"/>
        <w:jc w:val="both"/>
        <w:rPr>
          <w:rFonts w:ascii="Times New Roman" w:eastAsia="Times New Roman" w:hAnsi="Times New Roman" w:cs="Times New Roman"/>
          <w:b/>
          <w:bCs/>
          <w:iCs/>
          <w:color w:val="000000"/>
          <w:sz w:val="24"/>
          <w:szCs w:val="24"/>
        </w:rPr>
      </w:pPr>
      <w:r w:rsidRPr="006F1501">
        <w:rPr>
          <w:rFonts w:ascii="Times New Roman" w:eastAsia="Times New Roman" w:hAnsi="Times New Roman" w:cs="Times New Roman"/>
          <w:b/>
          <w:bCs/>
          <w:iCs/>
          <w:color w:val="000000"/>
          <w:sz w:val="24"/>
          <w:szCs w:val="24"/>
        </w:rPr>
        <w:t>Обще-подготовительные упражнения:</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Строевые упражнения. </w:t>
      </w:r>
      <w:r w:rsidRPr="006F1501">
        <w:rPr>
          <w:rFonts w:ascii="Times New Roman" w:eastAsia="Times New Roman" w:hAnsi="Times New Roman" w:cs="Times New Roman"/>
          <w:color w:val="000000"/>
          <w:sz w:val="24"/>
          <w:szCs w:val="24"/>
        </w:rP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Упражнения для рук и плечевого пояса. </w:t>
      </w:r>
      <w:r w:rsidRPr="006F1501">
        <w:rPr>
          <w:rFonts w:ascii="Times New Roman" w:eastAsia="Times New Roman" w:hAnsi="Times New Roman" w:cs="Times New Roman"/>
          <w:color w:val="000000"/>
          <w:sz w:val="24"/>
          <w:szCs w:val="24"/>
        </w:rPr>
        <w:t xml:space="preserve">Из различных исходных положений (в основной стойке, на коленях, сидя, лежа) - сгибание и разгибание рук, вращения, махи, </w:t>
      </w:r>
      <w:r w:rsidRPr="006F1501">
        <w:rPr>
          <w:rFonts w:ascii="Times New Roman" w:eastAsia="Times New Roman" w:hAnsi="Times New Roman" w:cs="Times New Roman"/>
          <w:color w:val="000000"/>
          <w:sz w:val="24"/>
          <w:szCs w:val="24"/>
        </w:rPr>
        <w:lastRenderedPageBreak/>
        <w:t>отведение и приведение, рывки одновременно обеими руками и разновременно, то же во время ходьбы и бега.</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Упражнения для ног. </w:t>
      </w:r>
      <w:r w:rsidRPr="006F1501">
        <w:rPr>
          <w:rFonts w:ascii="Times New Roman" w:eastAsia="Times New Roman" w:hAnsi="Times New Roman" w:cs="Times New Roman"/>
          <w:color w:val="000000"/>
          <w:sz w:val="24"/>
          <w:szCs w:val="24"/>
        </w:rP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Упражнения для шеи и туловища. </w:t>
      </w:r>
      <w:r w:rsidRPr="006F1501">
        <w:rPr>
          <w:rFonts w:ascii="Times New Roman" w:eastAsia="Times New Roman" w:hAnsi="Times New Roman" w:cs="Times New Roman"/>
          <w:color w:val="000000"/>
          <w:sz w:val="24"/>
          <w:szCs w:val="24"/>
        </w:rP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A82100" w:rsidRPr="006F1501" w:rsidRDefault="00A82100" w:rsidP="00A82100">
      <w:pPr>
        <w:tabs>
          <w:tab w:val="left" w:pos="708"/>
        </w:tabs>
        <w:ind w:firstLine="708"/>
        <w:jc w:val="both"/>
        <w:rPr>
          <w:rFonts w:ascii="Times New Roman" w:eastAsia="Times New Roman" w:hAnsi="Times New Roman" w:cs="Times New Roman"/>
          <w:color w:val="000000"/>
          <w:sz w:val="24"/>
          <w:szCs w:val="24"/>
        </w:rPr>
      </w:pPr>
      <w:r w:rsidRPr="006F1501">
        <w:rPr>
          <w:rFonts w:ascii="Times New Roman" w:eastAsia="Times New Roman" w:hAnsi="Times New Roman" w:cs="Times New Roman"/>
          <w:b/>
          <w:bCs/>
          <w:color w:val="000000"/>
          <w:sz w:val="24"/>
          <w:szCs w:val="24"/>
        </w:rPr>
        <w:t xml:space="preserve">Упражнения для развития силы. </w:t>
      </w:r>
      <w:r w:rsidRPr="006F1501">
        <w:rPr>
          <w:rFonts w:ascii="Times New Roman" w:eastAsia="Times New Roman" w:hAnsi="Times New Roman" w:cs="Times New Roman"/>
          <w:color w:val="000000"/>
          <w:sz w:val="24"/>
          <w:szCs w:val="24"/>
        </w:rP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Упражнения на гимнастической стенке. Упражнения со штангой: толчки, выпрыгивания, приседания. Упражнения с набивными мячами. Упражнения на тренажёрах.</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Упражнения для развития быстроты. </w:t>
      </w:r>
      <w:r w:rsidRPr="006F1501">
        <w:rPr>
          <w:rFonts w:ascii="Times New Roman" w:eastAsia="Times New Roman" w:hAnsi="Times New Roman" w:cs="Times New Roman"/>
          <w:color w:val="000000"/>
          <w:sz w:val="24"/>
          <w:szCs w:val="24"/>
        </w:rPr>
        <w:t>Повторный бег по дистанции от 30 до 100 м со старта и с ходу с максимальной скоростью. Бег по наклонной плоскости вниз. Бег за лидером (велосипедист, более быстрый спортсмен). Бег с гандикапом с задачей догнать партнера. Выполнения общеразвивающих упражнений в максимальном темпе.</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Упражнения для развития гибкости. </w:t>
      </w:r>
      <w:r w:rsidRPr="006F1501">
        <w:rPr>
          <w:rFonts w:ascii="Times New Roman" w:eastAsia="Times New Roman" w:hAnsi="Times New Roman" w:cs="Times New Roman"/>
          <w:color w:val="000000"/>
          <w:sz w:val="24"/>
          <w:szCs w:val="24"/>
        </w:rPr>
        <w:t>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«выкруты» и круги. Упражнения на гимнастической стенке, гимнастической скамейке.</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Упражнения для развития ловкости. </w:t>
      </w:r>
      <w:r w:rsidRPr="006F1501">
        <w:rPr>
          <w:rFonts w:ascii="Times New Roman" w:eastAsia="Times New Roman" w:hAnsi="Times New Roman" w:cs="Times New Roman"/>
          <w:color w:val="000000"/>
          <w:sz w:val="24"/>
          <w:szCs w:val="24"/>
        </w:rP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Жонглирование двумя-тремя теннисными мячами. Метание мячей в подвижную и неподвижную цель. Метание после кувырков, поворотов.</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Упражнения типа «полоса препятствий»: </w:t>
      </w:r>
      <w:r w:rsidRPr="006F1501">
        <w:rPr>
          <w:rFonts w:ascii="Times New Roman" w:eastAsia="Times New Roman" w:hAnsi="Times New Roman" w:cs="Times New Roman"/>
          <w:color w:val="000000"/>
          <w:sz w:val="24"/>
          <w:szCs w:val="24"/>
        </w:rPr>
        <w:t xml:space="preserve">с перелезанием, пролезанием,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w:t>
      </w:r>
    </w:p>
    <w:p w:rsidR="00A82100" w:rsidRPr="006F1501" w:rsidRDefault="00A82100" w:rsidP="00A82100">
      <w:pPr>
        <w:shd w:val="clear" w:color="auto" w:fill="FFFFFF"/>
        <w:tabs>
          <w:tab w:val="left" w:pos="708"/>
        </w:tabs>
        <w:autoSpaceDE w:val="0"/>
        <w:autoSpaceDN w:val="0"/>
        <w:adjustRightInd w:val="0"/>
        <w:ind w:firstLine="708"/>
        <w:jc w:val="both"/>
        <w:rPr>
          <w:rFonts w:ascii="Times New Roman" w:eastAsia="Times New Roman" w:hAnsi="Times New Roman" w:cs="Times New Roman"/>
          <w:sz w:val="24"/>
          <w:szCs w:val="24"/>
        </w:rPr>
      </w:pPr>
      <w:r w:rsidRPr="006F1501">
        <w:rPr>
          <w:rFonts w:ascii="Times New Roman" w:eastAsia="Times New Roman" w:hAnsi="Times New Roman" w:cs="Times New Roman"/>
          <w:b/>
          <w:bCs/>
          <w:color w:val="000000"/>
          <w:sz w:val="24"/>
          <w:szCs w:val="24"/>
        </w:rPr>
        <w:t xml:space="preserve">Упражнения для развития скоростно-силовых качеств. </w:t>
      </w:r>
      <w:r w:rsidRPr="006F1501">
        <w:rPr>
          <w:rFonts w:ascii="Times New Roman" w:eastAsia="Times New Roman" w:hAnsi="Times New Roman" w:cs="Times New Roman"/>
          <w:color w:val="000000"/>
          <w:sz w:val="24"/>
          <w:szCs w:val="24"/>
        </w:rPr>
        <w:t xml:space="preserve">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w:t>
      </w:r>
      <w:r w:rsidRPr="006F1501">
        <w:rPr>
          <w:rFonts w:ascii="Times New Roman" w:eastAsia="Times New Roman" w:hAnsi="Times New Roman" w:cs="Times New Roman"/>
          <w:color w:val="000000"/>
          <w:sz w:val="24"/>
          <w:szCs w:val="24"/>
        </w:rPr>
        <w:lastRenderedPageBreak/>
        <w:t xml:space="preserve">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w:t>
      </w:r>
    </w:p>
    <w:p w:rsidR="00A82100" w:rsidRPr="006F1501" w:rsidRDefault="00A82100" w:rsidP="00A82100">
      <w:pPr>
        <w:tabs>
          <w:tab w:val="left" w:pos="708"/>
        </w:tabs>
        <w:ind w:firstLine="708"/>
        <w:jc w:val="both"/>
        <w:rPr>
          <w:rFonts w:ascii="Times New Roman" w:eastAsia="Times New Roman" w:hAnsi="Times New Roman" w:cs="Times New Roman"/>
          <w:color w:val="000000"/>
          <w:sz w:val="24"/>
          <w:szCs w:val="24"/>
        </w:rPr>
      </w:pPr>
      <w:r w:rsidRPr="006F1501">
        <w:rPr>
          <w:rFonts w:ascii="Times New Roman" w:eastAsia="Times New Roman" w:hAnsi="Times New Roman" w:cs="Times New Roman"/>
          <w:b/>
          <w:bCs/>
          <w:color w:val="000000"/>
          <w:sz w:val="24"/>
          <w:szCs w:val="24"/>
        </w:rPr>
        <w:t xml:space="preserve">Упражнения для развития общей выносливости. </w:t>
      </w:r>
      <w:r w:rsidRPr="006F1501">
        <w:rPr>
          <w:rFonts w:ascii="Times New Roman" w:eastAsia="Times New Roman" w:hAnsi="Times New Roman" w:cs="Times New Roman"/>
          <w:color w:val="000000"/>
          <w:sz w:val="24"/>
          <w:szCs w:val="24"/>
        </w:rPr>
        <w:t xml:space="preserve">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Спортивные игры на время: баскетбол, мини-футбол (для мальчиков и девочек). </w:t>
      </w:r>
    </w:p>
    <w:p w:rsidR="00595254" w:rsidRPr="005513DC" w:rsidRDefault="00595254" w:rsidP="005513DC">
      <w:pPr>
        <w:spacing w:before="100" w:beforeAutospacing="1" w:after="100" w:afterAutospacing="1" w:line="23" w:lineRule="atLeast"/>
        <w:jc w:val="center"/>
        <w:rPr>
          <w:rFonts w:ascii="Times New Roman" w:eastAsia="Times New Roman" w:hAnsi="Times New Roman" w:cs="Times New Roman"/>
          <w:sz w:val="24"/>
          <w:szCs w:val="24"/>
        </w:rPr>
      </w:pPr>
      <w:r w:rsidRPr="006F1501">
        <w:rPr>
          <w:rFonts w:ascii="Times New Roman" w:eastAsia="Times New Roman" w:hAnsi="Times New Roman" w:cs="Times New Roman"/>
          <w:b/>
          <w:bCs/>
          <w:sz w:val="24"/>
          <w:szCs w:val="24"/>
        </w:rPr>
        <w:t>Содержание программы и методические рекомендации.</w:t>
      </w:r>
    </w:p>
    <w:p w:rsidR="00595254" w:rsidRPr="006F1501" w:rsidRDefault="00595254" w:rsidP="00595254">
      <w:pPr>
        <w:spacing w:line="360" w:lineRule="auto"/>
        <w:ind w:left="23" w:right="459"/>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b/>
          <w:bCs/>
          <w:sz w:val="24"/>
          <w:szCs w:val="24"/>
          <w:shd w:val="clear" w:color="auto" w:fill="FFFFFF"/>
          <w:lang w:eastAsia="en-US"/>
        </w:rPr>
        <w:t>Волейбол</w:t>
      </w:r>
      <w:r w:rsidRPr="006F1501">
        <w:rPr>
          <w:rFonts w:ascii="Times New Roman" w:eastAsia="Times New Roman" w:hAnsi="Times New Roman" w:cs="Times New Roman"/>
          <w:sz w:val="24"/>
          <w:szCs w:val="24"/>
          <w:lang w:eastAsia="en-US"/>
        </w:rPr>
        <w:t xml:space="preserve"> (англ.</w:t>
      </w:r>
      <w:r w:rsidRPr="006F1501">
        <w:rPr>
          <w:rFonts w:ascii="Times New Roman" w:eastAsia="Trebuchet MS" w:hAnsi="Times New Roman" w:cs="Times New Roman"/>
          <w:i/>
          <w:iCs/>
          <w:sz w:val="24"/>
          <w:szCs w:val="24"/>
          <w:shd w:val="clear" w:color="auto" w:fill="FFFFFF"/>
          <w:lang w:val="en-US" w:eastAsia="en-US"/>
        </w:rPr>
        <w:t>volleyball</w:t>
      </w:r>
      <w:r w:rsidRPr="006F1501">
        <w:rPr>
          <w:rFonts w:ascii="Times New Roman" w:eastAsia="Trebuchet MS" w:hAnsi="Times New Roman" w:cs="Times New Roman"/>
          <w:i/>
          <w:iCs/>
          <w:sz w:val="24"/>
          <w:szCs w:val="24"/>
          <w:shd w:val="clear" w:color="auto" w:fill="FFFFFF"/>
          <w:lang w:eastAsia="en-US"/>
        </w:rPr>
        <w:t xml:space="preserve"> —</w:t>
      </w:r>
      <w:r w:rsidRPr="006F1501">
        <w:rPr>
          <w:rFonts w:ascii="Times New Roman" w:eastAsia="Times New Roman" w:hAnsi="Times New Roman" w:cs="Times New Roman"/>
          <w:sz w:val="24"/>
          <w:szCs w:val="24"/>
          <w:lang w:eastAsia="en-US"/>
        </w:rPr>
        <w:t xml:space="preserve"> отбивать мяч на лету) — игра с мячом двух команд по</w:t>
      </w:r>
      <w:r w:rsidRPr="006F1501">
        <w:rPr>
          <w:rFonts w:ascii="Times New Roman" w:eastAsia="Times New Roman" w:hAnsi="Times New Roman" w:cs="Times New Roman"/>
          <w:sz w:val="24"/>
          <w:szCs w:val="24"/>
          <w:shd w:val="clear" w:color="auto" w:fill="FFFFFF"/>
          <w:lang w:eastAsia="en-US"/>
        </w:rPr>
        <w:t xml:space="preserve"> 6</w:t>
      </w:r>
      <w:r w:rsidRPr="006F1501">
        <w:rPr>
          <w:rFonts w:ascii="Times New Roman" w:eastAsia="Times New Roman" w:hAnsi="Times New Roman" w:cs="Times New Roman"/>
          <w:sz w:val="24"/>
          <w:szCs w:val="24"/>
          <w:lang w:eastAsia="en-US"/>
        </w:rPr>
        <w:t xml:space="preserve"> человек на площадке</w:t>
      </w:r>
      <w:r w:rsidRPr="006F1501">
        <w:rPr>
          <w:rFonts w:ascii="Times New Roman" w:eastAsia="Times New Roman" w:hAnsi="Times New Roman" w:cs="Times New Roman"/>
          <w:sz w:val="24"/>
          <w:szCs w:val="24"/>
          <w:shd w:val="clear" w:color="auto" w:fill="FFFFFF"/>
          <w:lang w:eastAsia="en-US"/>
        </w:rPr>
        <w:t xml:space="preserve"> 18x9</w:t>
      </w:r>
      <w:r w:rsidRPr="006F1501">
        <w:rPr>
          <w:rFonts w:ascii="Times New Roman" w:eastAsia="Times New Roman" w:hAnsi="Times New Roman" w:cs="Times New Roman"/>
          <w:sz w:val="24"/>
          <w:szCs w:val="24"/>
          <w:lang w:eastAsia="en-US"/>
        </w:rPr>
        <w:t xml:space="preserve"> м, разделённой пополам сеткой.</w:t>
      </w:r>
    </w:p>
    <w:p w:rsidR="00595254" w:rsidRPr="006F1501" w:rsidRDefault="00595254" w:rsidP="00595254">
      <w:pPr>
        <w:spacing w:line="360" w:lineRule="auto"/>
        <w:ind w:left="23" w:right="459"/>
        <w:contextualSpacing/>
        <w:jc w:val="both"/>
        <w:rPr>
          <w:rFonts w:ascii="Times New Roman" w:eastAsia="Times New Roman" w:hAnsi="Times New Roman" w:cs="Times New Roman"/>
          <w:sz w:val="24"/>
          <w:szCs w:val="24"/>
          <w:lang w:eastAsia="en-US"/>
        </w:rPr>
      </w:pPr>
      <w:r w:rsidRPr="005513DC">
        <w:rPr>
          <w:rFonts w:ascii="Times New Roman" w:eastAsia="Trebuchet MS" w:hAnsi="Times New Roman" w:cs="Times New Roman"/>
          <w:iCs/>
          <w:sz w:val="24"/>
          <w:szCs w:val="24"/>
          <w:shd w:val="clear" w:color="auto" w:fill="FFFFFF"/>
          <w:lang w:eastAsia="en-US"/>
        </w:rPr>
        <w:t>Цель игры</w:t>
      </w:r>
      <w:r w:rsidRPr="005513DC">
        <w:rPr>
          <w:rFonts w:ascii="Times New Roman" w:eastAsia="Times New Roman" w:hAnsi="Times New Roman" w:cs="Times New Roman"/>
          <w:sz w:val="24"/>
          <w:szCs w:val="24"/>
          <w:lang w:eastAsia="en-US"/>
        </w:rPr>
        <w:t xml:space="preserve"> —</w:t>
      </w:r>
      <w:r w:rsidRPr="006F1501">
        <w:rPr>
          <w:rFonts w:ascii="Times New Roman" w:eastAsia="Times New Roman" w:hAnsi="Times New Roman" w:cs="Times New Roman"/>
          <w:sz w:val="24"/>
          <w:szCs w:val="24"/>
          <w:lang w:eastAsia="en-US"/>
        </w:rPr>
        <w:t xml:space="preserve"> ударом рук по мячу переправить его на сторону соперника так, чтобы тот не мог возвратить мяч об</w:t>
      </w:r>
      <w:r w:rsidRPr="006F1501">
        <w:rPr>
          <w:rFonts w:ascii="Times New Roman" w:eastAsia="Times New Roman" w:hAnsi="Times New Roman" w:cs="Times New Roman"/>
          <w:sz w:val="24"/>
          <w:szCs w:val="24"/>
          <w:lang w:eastAsia="en-US"/>
        </w:rPr>
        <w:softHyphen/>
        <w:t>ратно, не нарушая правил.</w:t>
      </w:r>
    </w:p>
    <w:p w:rsidR="00595254" w:rsidRPr="006F1501" w:rsidRDefault="00595254" w:rsidP="00595254">
      <w:pPr>
        <w:spacing w:line="360" w:lineRule="auto"/>
        <w:ind w:left="23" w:right="459"/>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Команда должна переправить мяч сопернику, использовав не более трёх ударов. При этом игрок не может ударить по мячу два раза подряд.</w:t>
      </w:r>
    </w:p>
    <w:p w:rsidR="00595254" w:rsidRPr="006F1501" w:rsidRDefault="00595254" w:rsidP="00595254">
      <w:pPr>
        <w:spacing w:line="360" w:lineRule="auto"/>
        <w:ind w:left="23" w:right="459"/>
        <w:contextualSpacing/>
        <w:jc w:val="both"/>
        <w:rPr>
          <w:rFonts w:ascii="Times New Roman" w:eastAsia="Times New Roman" w:hAnsi="Times New Roman" w:cs="Times New Roman"/>
          <w:sz w:val="24"/>
          <w:szCs w:val="24"/>
          <w:lang w:eastAsia="en-US"/>
        </w:rPr>
      </w:pPr>
      <w:r w:rsidRPr="005513DC">
        <w:rPr>
          <w:rFonts w:ascii="Times New Roman" w:eastAsia="Trebuchet MS" w:hAnsi="Times New Roman" w:cs="Times New Roman"/>
          <w:iCs/>
          <w:sz w:val="24"/>
          <w:szCs w:val="24"/>
          <w:shd w:val="clear" w:color="auto" w:fill="FFFFFF"/>
          <w:lang w:eastAsia="en-US"/>
        </w:rPr>
        <w:t>Задачи игроков</w:t>
      </w:r>
      <w:r w:rsidRPr="006F1501">
        <w:rPr>
          <w:rFonts w:ascii="Times New Roman" w:eastAsia="Trebuchet MS" w:hAnsi="Times New Roman" w:cs="Times New Roman"/>
          <w:i/>
          <w:iCs/>
          <w:sz w:val="24"/>
          <w:szCs w:val="24"/>
          <w:shd w:val="clear" w:color="auto" w:fill="FFFFFF"/>
          <w:lang w:eastAsia="en-US"/>
        </w:rPr>
        <w:t xml:space="preserve"> —</w:t>
      </w:r>
      <w:r w:rsidRPr="006F1501">
        <w:rPr>
          <w:rFonts w:ascii="Times New Roman" w:eastAsia="Times New Roman" w:hAnsi="Times New Roman" w:cs="Times New Roman"/>
          <w:sz w:val="24"/>
          <w:szCs w:val="24"/>
          <w:lang w:eastAsia="en-US"/>
        </w:rPr>
        <w:t xml:space="preserve"> в соответствии с правилами направить мяч над сеткой и приземлить его на стороне соперника (в пределах границ площадки) или заставить соперника совер</w:t>
      </w:r>
      <w:r w:rsidRPr="006F1501">
        <w:rPr>
          <w:rFonts w:ascii="Times New Roman" w:eastAsia="Times New Roman" w:hAnsi="Times New Roman" w:cs="Times New Roman"/>
          <w:sz w:val="24"/>
          <w:szCs w:val="24"/>
          <w:lang w:eastAsia="en-US"/>
        </w:rPr>
        <w:softHyphen/>
        <w:t>шить ошибку.</w:t>
      </w:r>
    </w:p>
    <w:p w:rsidR="00595254" w:rsidRPr="006F1501" w:rsidRDefault="00595254" w:rsidP="00595254">
      <w:pPr>
        <w:spacing w:line="360" w:lineRule="auto"/>
        <w:ind w:left="20" w:right="460" w:firstLine="709"/>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b/>
          <w:bCs/>
          <w:sz w:val="24"/>
          <w:szCs w:val="24"/>
          <w:shd w:val="clear" w:color="auto" w:fill="FFFFFF"/>
          <w:lang w:eastAsia="en-US"/>
        </w:rPr>
        <w:t>Место для игры.</w:t>
      </w:r>
      <w:r w:rsidRPr="006F1501">
        <w:rPr>
          <w:rFonts w:ascii="Times New Roman" w:eastAsia="Times New Roman" w:hAnsi="Times New Roman" w:cs="Times New Roman"/>
          <w:sz w:val="24"/>
          <w:szCs w:val="24"/>
          <w:lang w:eastAsia="en-US"/>
        </w:rPr>
        <w:t xml:space="preserve"> Площадка для игры в волейбол пред</w:t>
      </w:r>
      <w:r w:rsidRPr="006F1501">
        <w:rPr>
          <w:rFonts w:ascii="Times New Roman" w:eastAsia="Times New Roman" w:hAnsi="Times New Roman" w:cs="Times New Roman"/>
          <w:sz w:val="24"/>
          <w:szCs w:val="24"/>
          <w:lang w:eastAsia="en-US"/>
        </w:rPr>
        <w:softHyphen/>
        <w:t>ставляет собой прямоугольник размером</w:t>
      </w:r>
      <w:r w:rsidRPr="006F1501">
        <w:rPr>
          <w:rFonts w:ascii="Times New Roman" w:eastAsia="Times New Roman" w:hAnsi="Times New Roman" w:cs="Times New Roman"/>
          <w:sz w:val="24"/>
          <w:szCs w:val="24"/>
          <w:shd w:val="clear" w:color="auto" w:fill="FFFFFF"/>
          <w:lang w:eastAsia="en-US"/>
        </w:rPr>
        <w:t xml:space="preserve"> 18x9</w:t>
      </w:r>
      <w:r w:rsidRPr="006F1501">
        <w:rPr>
          <w:rFonts w:ascii="Times New Roman" w:eastAsia="Times New Roman" w:hAnsi="Times New Roman" w:cs="Times New Roman"/>
          <w:sz w:val="24"/>
          <w:szCs w:val="24"/>
          <w:lang w:eastAsia="en-US"/>
        </w:rPr>
        <w:t xml:space="preserve"> м. </w:t>
      </w:r>
    </w:p>
    <w:p w:rsidR="00595254" w:rsidRPr="006F1501" w:rsidRDefault="00595254" w:rsidP="00595254">
      <w:pPr>
        <w:suppressAutoHyphens/>
        <w:spacing w:line="360" w:lineRule="auto"/>
        <w:ind w:firstLine="709"/>
        <w:contextualSpacing/>
        <w:jc w:val="both"/>
        <w:rPr>
          <w:rFonts w:ascii="Times New Roman" w:hAnsi="Times New Roman" w:cs="Times New Roman"/>
          <w:sz w:val="24"/>
          <w:szCs w:val="24"/>
        </w:rPr>
      </w:pPr>
      <w:r w:rsidRPr="006F1501">
        <w:rPr>
          <w:rFonts w:ascii="Times New Roman" w:hAnsi="Times New Roman" w:cs="Times New Roman"/>
          <w:sz w:val="24"/>
          <w:szCs w:val="24"/>
        </w:rPr>
        <w:t>Две боковые и две лицевые линии ограничивают игровую площадку. Средняя линия разделяет её на две равные поло</w:t>
      </w:r>
      <w:r w:rsidRPr="006F1501">
        <w:rPr>
          <w:rFonts w:ascii="Times New Roman" w:hAnsi="Times New Roman" w:cs="Times New Roman"/>
          <w:sz w:val="24"/>
          <w:szCs w:val="24"/>
        </w:rPr>
        <w:softHyphen/>
        <w:t>вины</w:t>
      </w:r>
      <w:r w:rsidRPr="006F1501">
        <w:rPr>
          <w:rFonts w:ascii="Times New Roman" w:hAnsi="Times New Roman" w:cs="Times New Roman"/>
          <w:sz w:val="24"/>
          <w:szCs w:val="24"/>
          <w:shd w:val="clear" w:color="auto" w:fill="FFFFFF"/>
        </w:rPr>
        <w:t xml:space="preserve"> (9x9</w:t>
      </w:r>
      <w:r w:rsidRPr="006F1501">
        <w:rPr>
          <w:rFonts w:ascii="Times New Roman" w:hAnsi="Times New Roman" w:cs="Times New Roman"/>
          <w:sz w:val="24"/>
          <w:szCs w:val="24"/>
        </w:rPr>
        <w:t xml:space="preserve"> м). Каждая половина имеет одинаковую разметку. Ширина всех линий разметки 5 см. Она входит в размеры площадки. На каждой половине площадки в 3 м от средней линии нанесена линия нападения (её ширина входит в раз</w:t>
      </w:r>
      <w:r w:rsidRPr="006F1501">
        <w:rPr>
          <w:rFonts w:ascii="Times New Roman" w:hAnsi="Times New Roman" w:cs="Times New Roman"/>
          <w:sz w:val="24"/>
          <w:szCs w:val="24"/>
        </w:rPr>
        <w:softHyphen/>
        <w:t>меры передней зоны) и продолжена за боковыми линиями дополнительными прерывистыми линиями — пятью коротки</w:t>
      </w:r>
      <w:r w:rsidRPr="006F1501">
        <w:rPr>
          <w:rFonts w:ascii="Times New Roman" w:hAnsi="Times New Roman" w:cs="Times New Roman"/>
          <w:sz w:val="24"/>
          <w:szCs w:val="24"/>
        </w:rPr>
        <w:softHyphen/>
        <w:t>ми 15-сантиметровыми линиями шириной 5 см, нанесёнными через 20 см.</w:t>
      </w:r>
    </w:p>
    <w:p w:rsidR="00595254" w:rsidRPr="006F1501" w:rsidRDefault="00595254" w:rsidP="00595254">
      <w:pPr>
        <w:spacing w:line="360" w:lineRule="auto"/>
        <w:ind w:left="20" w:right="40" w:firstLine="709"/>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Над средней линией устанавливается сетка шириной 1 м и длиной 9,5 м. Верхний край сетки обшивается белой лентой шириной 5 см. Высота сетки для разных возрастных групп различна (табл. 3).</w:t>
      </w:r>
    </w:p>
    <w:p w:rsidR="00595254" w:rsidRPr="006F1501" w:rsidRDefault="00595254" w:rsidP="00595254">
      <w:pPr>
        <w:keepNext/>
        <w:keepLines/>
        <w:spacing w:after="127" w:line="360" w:lineRule="auto"/>
        <w:ind w:left="20" w:right="40" w:firstLine="709"/>
        <w:contextualSpacing/>
        <w:jc w:val="both"/>
        <w:outlineLvl w:val="1"/>
        <w:rPr>
          <w:rFonts w:ascii="Times New Roman" w:eastAsia="Times New Roman" w:hAnsi="Times New Roman" w:cs="Times New Roman"/>
          <w:sz w:val="24"/>
          <w:szCs w:val="24"/>
          <w:lang w:eastAsia="en-US"/>
        </w:rPr>
      </w:pPr>
      <w:bookmarkStart w:id="1" w:name="bookmark3"/>
      <w:r w:rsidRPr="006F1501">
        <w:rPr>
          <w:rFonts w:ascii="Times New Roman" w:eastAsia="Times New Roman" w:hAnsi="Times New Roman" w:cs="Times New Roman"/>
          <w:sz w:val="24"/>
          <w:szCs w:val="24"/>
          <w:lang w:eastAsia="en-US"/>
        </w:rPr>
        <w:lastRenderedPageBreak/>
        <w:t>Высота волейбольной сетки в зависимости от возрас</w:t>
      </w:r>
      <w:r w:rsidRPr="006F1501">
        <w:rPr>
          <w:rFonts w:ascii="Times New Roman" w:eastAsia="Times New Roman" w:hAnsi="Times New Roman" w:cs="Times New Roman"/>
          <w:sz w:val="24"/>
          <w:szCs w:val="24"/>
          <w:lang w:eastAsia="en-US"/>
        </w:rPr>
        <w:softHyphen/>
        <w:t>та и пола игроков</w:t>
      </w:r>
      <w:bookmarkEnd w:id="1"/>
    </w:p>
    <w:tbl>
      <w:tblPr>
        <w:tblW w:w="0" w:type="auto"/>
        <w:tblInd w:w="1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1296"/>
        <w:gridCol w:w="1262"/>
        <w:gridCol w:w="1286"/>
        <w:gridCol w:w="1258"/>
        <w:gridCol w:w="1306"/>
      </w:tblGrid>
      <w:tr w:rsidR="00595254" w:rsidRPr="006F1501" w:rsidTr="00006822">
        <w:trPr>
          <w:trHeight w:val="360"/>
        </w:trPr>
        <w:tc>
          <w:tcPr>
            <w:tcW w:w="1296" w:type="dxa"/>
            <w:vMerge w:val="restart"/>
            <w:tcBorders>
              <w:left w:val="single" w:sz="4" w:space="0" w:color="000000"/>
            </w:tcBorders>
            <w:shd w:val="clear" w:color="auto" w:fill="auto"/>
            <w:vAlign w:val="center"/>
          </w:tcPr>
          <w:p w:rsidR="00595254" w:rsidRPr="006F1501" w:rsidRDefault="00595254" w:rsidP="00006822">
            <w:pPr>
              <w:framePr w:wrap="notBeside" w:vAnchor="text" w:hAnchor="text" w:xAlign="center" w:y="1"/>
              <w:ind w:left="140"/>
              <w:jc w:val="center"/>
              <w:rPr>
                <w:rFonts w:ascii="Times New Roman" w:eastAsia="Times New Roman" w:hAnsi="Times New Roman" w:cs="Times New Roman"/>
                <w:color w:val="000000" w:themeColor="text1"/>
                <w:sz w:val="24"/>
                <w:szCs w:val="24"/>
                <w:lang w:eastAsia="en-US"/>
              </w:rPr>
            </w:pPr>
            <w:r w:rsidRPr="006F1501">
              <w:rPr>
                <w:rFonts w:ascii="Times New Roman" w:eastAsia="Times New Roman" w:hAnsi="Times New Roman" w:cs="Times New Roman"/>
                <w:color w:val="000000" w:themeColor="text1"/>
                <w:sz w:val="24"/>
                <w:szCs w:val="24"/>
                <w:lang w:eastAsia="en-US"/>
              </w:rPr>
              <w:t>Группы</w:t>
            </w:r>
          </w:p>
        </w:tc>
        <w:tc>
          <w:tcPr>
            <w:tcW w:w="5112" w:type="dxa"/>
            <w:gridSpan w:val="4"/>
            <w:tcBorders>
              <w:bottom w:val="nil"/>
            </w:tcBorders>
            <w:shd w:val="clear" w:color="auto" w:fill="auto"/>
            <w:vAlign w:val="center"/>
          </w:tcPr>
          <w:p w:rsidR="00595254" w:rsidRPr="006F1501" w:rsidRDefault="00595254" w:rsidP="00006822">
            <w:pPr>
              <w:framePr w:wrap="notBeside" w:vAnchor="text" w:hAnchor="text" w:xAlign="center" w:y="1"/>
              <w:ind w:left="168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Высота сетки, см</w:t>
            </w:r>
          </w:p>
        </w:tc>
      </w:tr>
      <w:tr w:rsidR="00595254" w:rsidRPr="006F1501" w:rsidTr="00006822">
        <w:trPr>
          <w:trHeight w:val="576"/>
        </w:trPr>
        <w:tc>
          <w:tcPr>
            <w:tcW w:w="1296" w:type="dxa"/>
            <w:vMerge/>
            <w:tcBorders>
              <w:left w:val="single" w:sz="4" w:space="0" w:color="000000"/>
            </w:tcBorders>
            <w:shd w:val="clear" w:color="auto" w:fill="auto"/>
            <w:vAlign w:val="center"/>
          </w:tcPr>
          <w:p w:rsidR="00595254" w:rsidRPr="006F1501" w:rsidRDefault="00595254" w:rsidP="00006822">
            <w:pPr>
              <w:framePr w:wrap="notBeside" w:vAnchor="text" w:hAnchor="text" w:xAlign="center" w:y="1"/>
              <w:jc w:val="center"/>
              <w:rPr>
                <w:rFonts w:ascii="Times New Roman" w:hAnsi="Times New Roman" w:cs="Times New Roman"/>
                <w:sz w:val="24"/>
                <w:szCs w:val="24"/>
              </w:rPr>
            </w:pPr>
          </w:p>
        </w:tc>
        <w:tc>
          <w:tcPr>
            <w:tcW w:w="1262" w:type="dxa"/>
            <w:tcBorders>
              <w:top w:val="single" w:sz="4" w:space="0" w:color="000000"/>
            </w:tcBorders>
            <w:shd w:val="clear" w:color="auto" w:fill="auto"/>
            <w:vAlign w:val="center"/>
          </w:tcPr>
          <w:p w:rsidR="00595254" w:rsidRPr="006F1501" w:rsidRDefault="00595254" w:rsidP="00006822">
            <w:pPr>
              <w:framePr w:wrap="notBeside" w:vAnchor="text" w:hAnchor="text" w:xAlign="center" w:y="1"/>
              <w:ind w:left="12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11—12 лет</w:t>
            </w:r>
          </w:p>
        </w:tc>
        <w:tc>
          <w:tcPr>
            <w:tcW w:w="1286" w:type="dxa"/>
            <w:shd w:val="clear" w:color="auto" w:fill="auto"/>
            <w:vAlign w:val="center"/>
          </w:tcPr>
          <w:p w:rsidR="00595254" w:rsidRPr="006F1501" w:rsidRDefault="00595254" w:rsidP="00006822">
            <w:pPr>
              <w:framePr w:wrap="notBeside" w:vAnchor="text" w:hAnchor="text" w:xAlign="center" w:y="1"/>
              <w:ind w:left="12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13—14 лет</w:t>
            </w:r>
          </w:p>
        </w:tc>
        <w:tc>
          <w:tcPr>
            <w:tcW w:w="1258" w:type="dxa"/>
            <w:shd w:val="clear" w:color="auto" w:fill="auto"/>
            <w:vAlign w:val="center"/>
          </w:tcPr>
          <w:p w:rsidR="00595254" w:rsidRPr="006F1501" w:rsidRDefault="00595254" w:rsidP="00006822">
            <w:pPr>
              <w:framePr w:wrap="notBeside" w:vAnchor="text" w:hAnchor="text" w:xAlign="center" w:y="1"/>
              <w:ind w:left="12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15—16 лет</w:t>
            </w:r>
          </w:p>
        </w:tc>
        <w:tc>
          <w:tcPr>
            <w:tcW w:w="1306" w:type="dxa"/>
            <w:shd w:val="clear" w:color="auto" w:fill="auto"/>
            <w:vAlign w:val="center"/>
          </w:tcPr>
          <w:p w:rsidR="00595254" w:rsidRPr="006F1501" w:rsidRDefault="00595254" w:rsidP="00006822">
            <w:pPr>
              <w:framePr w:wrap="notBeside" w:vAnchor="text" w:hAnchor="text" w:xAlign="center" w:y="1"/>
              <w:spacing w:line="245" w:lineRule="exact"/>
              <w:ind w:right="26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17 лет и старше</w:t>
            </w:r>
          </w:p>
        </w:tc>
      </w:tr>
      <w:tr w:rsidR="00595254" w:rsidRPr="006F1501" w:rsidTr="00006822">
        <w:trPr>
          <w:trHeight w:val="605"/>
        </w:trPr>
        <w:tc>
          <w:tcPr>
            <w:tcW w:w="1296" w:type="dxa"/>
            <w:shd w:val="clear" w:color="auto" w:fill="auto"/>
            <w:vAlign w:val="center"/>
          </w:tcPr>
          <w:p w:rsidR="00595254" w:rsidRPr="006F1501" w:rsidRDefault="00595254" w:rsidP="00006822">
            <w:pPr>
              <w:framePr w:wrap="notBeside" w:vAnchor="text" w:hAnchor="text" w:xAlign="center" w:y="1"/>
              <w:spacing w:line="245" w:lineRule="exact"/>
              <w:ind w:left="14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Мальчики, юноши</w:t>
            </w:r>
          </w:p>
        </w:tc>
        <w:tc>
          <w:tcPr>
            <w:tcW w:w="1262" w:type="dxa"/>
            <w:shd w:val="clear" w:color="auto" w:fill="auto"/>
            <w:vAlign w:val="center"/>
          </w:tcPr>
          <w:p w:rsidR="00595254" w:rsidRPr="006F1501" w:rsidRDefault="00595254" w:rsidP="00006822">
            <w:pPr>
              <w:framePr w:wrap="notBeside" w:vAnchor="text" w:hAnchor="text" w:xAlign="center" w:y="1"/>
              <w:ind w:left="48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220</w:t>
            </w:r>
          </w:p>
        </w:tc>
        <w:tc>
          <w:tcPr>
            <w:tcW w:w="1286" w:type="dxa"/>
            <w:shd w:val="clear" w:color="auto" w:fill="auto"/>
            <w:vAlign w:val="center"/>
          </w:tcPr>
          <w:p w:rsidR="00595254" w:rsidRPr="006F1501" w:rsidRDefault="00595254" w:rsidP="00006822">
            <w:pPr>
              <w:framePr w:wrap="notBeside" w:vAnchor="text" w:hAnchor="text" w:xAlign="center" w:y="1"/>
              <w:ind w:left="52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230</w:t>
            </w:r>
          </w:p>
        </w:tc>
        <w:tc>
          <w:tcPr>
            <w:tcW w:w="1258" w:type="dxa"/>
            <w:shd w:val="clear" w:color="auto" w:fill="auto"/>
            <w:vAlign w:val="center"/>
          </w:tcPr>
          <w:p w:rsidR="00595254" w:rsidRPr="006F1501" w:rsidRDefault="00595254" w:rsidP="00006822">
            <w:pPr>
              <w:framePr w:wrap="notBeside" w:vAnchor="text" w:hAnchor="text" w:xAlign="center" w:y="1"/>
              <w:ind w:left="48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240</w:t>
            </w:r>
          </w:p>
        </w:tc>
        <w:tc>
          <w:tcPr>
            <w:tcW w:w="1306" w:type="dxa"/>
            <w:shd w:val="clear" w:color="auto" w:fill="auto"/>
            <w:vAlign w:val="center"/>
          </w:tcPr>
          <w:p w:rsidR="00595254" w:rsidRPr="006F1501" w:rsidRDefault="00595254" w:rsidP="00006822">
            <w:pPr>
              <w:framePr w:wrap="notBeside" w:vAnchor="text" w:hAnchor="text" w:xAlign="center" w:y="1"/>
              <w:ind w:left="34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243</w:t>
            </w:r>
          </w:p>
        </w:tc>
      </w:tr>
      <w:tr w:rsidR="00595254" w:rsidRPr="006F1501" w:rsidTr="00006822">
        <w:trPr>
          <w:trHeight w:val="619"/>
        </w:trPr>
        <w:tc>
          <w:tcPr>
            <w:tcW w:w="1296" w:type="dxa"/>
            <w:shd w:val="clear" w:color="auto" w:fill="auto"/>
            <w:vAlign w:val="center"/>
          </w:tcPr>
          <w:p w:rsidR="00595254" w:rsidRPr="006F1501" w:rsidRDefault="00595254" w:rsidP="00006822">
            <w:pPr>
              <w:framePr w:wrap="notBeside" w:vAnchor="text" w:hAnchor="text" w:xAlign="center" w:y="1"/>
              <w:spacing w:line="245" w:lineRule="exact"/>
              <w:ind w:left="14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Девочки, девушки</w:t>
            </w:r>
          </w:p>
        </w:tc>
        <w:tc>
          <w:tcPr>
            <w:tcW w:w="1262" w:type="dxa"/>
            <w:shd w:val="clear" w:color="auto" w:fill="auto"/>
            <w:vAlign w:val="center"/>
          </w:tcPr>
          <w:p w:rsidR="00595254" w:rsidRPr="006F1501" w:rsidRDefault="00595254" w:rsidP="00006822">
            <w:pPr>
              <w:framePr w:wrap="notBeside" w:vAnchor="text" w:hAnchor="text" w:xAlign="center" w:y="1"/>
              <w:ind w:left="48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200</w:t>
            </w:r>
          </w:p>
        </w:tc>
        <w:tc>
          <w:tcPr>
            <w:tcW w:w="1286" w:type="dxa"/>
            <w:shd w:val="clear" w:color="auto" w:fill="auto"/>
            <w:vAlign w:val="center"/>
          </w:tcPr>
          <w:p w:rsidR="00595254" w:rsidRPr="006F1501" w:rsidRDefault="00595254" w:rsidP="00006822">
            <w:pPr>
              <w:framePr w:wrap="notBeside" w:vAnchor="text" w:hAnchor="text" w:xAlign="center" w:y="1"/>
              <w:ind w:left="52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210</w:t>
            </w:r>
          </w:p>
        </w:tc>
        <w:tc>
          <w:tcPr>
            <w:tcW w:w="1258" w:type="dxa"/>
            <w:shd w:val="clear" w:color="auto" w:fill="auto"/>
            <w:vAlign w:val="center"/>
          </w:tcPr>
          <w:p w:rsidR="00595254" w:rsidRPr="006F1501" w:rsidRDefault="00595254" w:rsidP="00006822">
            <w:pPr>
              <w:framePr w:wrap="notBeside" w:vAnchor="text" w:hAnchor="text" w:xAlign="center" w:y="1"/>
              <w:ind w:left="48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220</w:t>
            </w:r>
          </w:p>
        </w:tc>
        <w:tc>
          <w:tcPr>
            <w:tcW w:w="1306" w:type="dxa"/>
            <w:shd w:val="clear" w:color="auto" w:fill="auto"/>
            <w:vAlign w:val="center"/>
          </w:tcPr>
          <w:p w:rsidR="00595254" w:rsidRPr="006F1501" w:rsidRDefault="00595254" w:rsidP="00006822">
            <w:pPr>
              <w:framePr w:wrap="notBeside" w:vAnchor="text" w:hAnchor="text" w:xAlign="center" w:y="1"/>
              <w:ind w:left="340"/>
              <w:jc w:val="center"/>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224</w:t>
            </w:r>
          </w:p>
        </w:tc>
      </w:tr>
    </w:tbl>
    <w:p w:rsidR="00595254" w:rsidRPr="006F1501" w:rsidRDefault="00595254" w:rsidP="00595254">
      <w:pPr>
        <w:rPr>
          <w:rFonts w:ascii="Times New Roman" w:hAnsi="Times New Roman" w:cs="Times New Roman"/>
          <w:sz w:val="24"/>
          <w:szCs w:val="24"/>
        </w:rPr>
      </w:pPr>
    </w:p>
    <w:p w:rsidR="00595254" w:rsidRPr="006F1501" w:rsidRDefault="00595254" w:rsidP="007C5510">
      <w:pPr>
        <w:spacing w:before="131" w:line="360" w:lineRule="auto"/>
        <w:ind w:left="23" w:right="40" w:firstLine="42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На расстоянии 0,5—1 м от боковых линий на продолже</w:t>
      </w:r>
      <w:r w:rsidRPr="006F1501">
        <w:rPr>
          <w:rFonts w:ascii="Times New Roman" w:eastAsia="Times New Roman" w:hAnsi="Times New Roman" w:cs="Times New Roman"/>
          <w:sz w:val="24"/>
          <w:szCs w:val="24"/>
          <w:lang w:eastAsia="en-US"/>
        </w:rPr>
        <w:softHyphen/>
        <w:t>нии средней линии устанавливаются стойки, на которые на</w:t>
      </w:r>
      <w:r w:rsidRPr="006F1501">
        <w:rPr>
          <w:rFonts w:ascii="Times New Roman" w:eastAsia="Times New Roman" w:hAnsi="Times New Roman" w:cs="Times New Roman"/>
          <w:sz w:val="24"/>
          <w:szCs w:val="24"/>
          <w:lang w:eastAsia="en-US"/>
        </w:rPr>
        <w:softHyphen/>
        <w:t>тягивается сетка.</w:t>
      </w:r>
    </w:p>
    <w:p w:rsidR="00595254" w:rsidRPr="006F1501" w:rsidRDefault="00595254" w:rsidP="00595254">
      <w:pPr>
        <w:ind w:left="23" w:right="40" w:firstLine="709"/>
        <w:contextualSpacing/>
        <w:jc w:val="both"/>
        <w:rPr>
          <w:rFonts w:ascii="Times New Roman" w:eastAsia="Times New Roman" w:hAnsi="Times New Roman" w:cs="Times New Roman"/>
          <w:sz w:val="24"/>
          <w:szCs w:val="24"/>
          <w:lang w:eastAsia="en-US"/>
        </w:rPr>
      </w:pPr>
      <w:r w:rsidRPr="006F1501">
        <w:rPr>
          <w:rFonts w:ascii="Times New Roman" w:eastAsia="Microsoft Sans Serif" w:hAnsi="Times New Roman" w:cs="Times New Roman"/>
          <w:b/>
          <w:bCs/>
          <w:sz w:val="24"/>
          <w:szCs w:val="24"/>
          <w:shd w:val="clear" w:color="auto" w:fill="FFFFFF"/>
          <w:lang w:eastAsia="en-US"/>
        </w:rPr>
        <w:t>Мяч.</w:t>
      </w:r>
      <w:r w:rsidRPr="006F1501">
        <w:rPr>
          <w:rFonts w:ascii="Times New Roman" w:eastAsia="Times New Roman" w:hAnsi="Times New Roman" w:cs="Times New Roman"/>
          <w:sz w:val="24"/>
          <w:szCs w:val="24"/>
          <w:lang w:eastAsia="en-US"/>
        </w:rPr>
        <w:t xml:space="preserve"> Имеет н</w:t>
      </w:r>
      <w:r w:rsidR="007C5510" w:rsidRPr="006F1501">
        <w:rPr>
          <w:rFonts w:ascii="Times New Roman" w:eastAsia="Times New Roman" w:hAnsi="Times New Roman" w:cs="Times New Roman"/>
          <w:sz w:val="24"/>
          <w:szCs w:val="24"/>
          <w:lang w:eastAsia="en-US"/>
        </w:rPr>
        <w:t xml:space="preserve">аружную оболочку из мягкой кожи. </w:t>
      </w:r>
      <w:r w:rsidRPr="006F1501">
        <w:rPr>
          <w:rFonts w:ascii="Times New Roman" w:eastAsia="Times New Roman" w:hAnsi="Times New Roman" w:cs="Times New Roman"/>
          <w:sz w:val="24"/>
          <w:szCs w:val="24"/>
          <w:lang w:eastAsia="en-US"/>
        </w:rPr>
        <w:t>Окружность мяча 65— 67 см, вес 260—280 г. Его цвет должен быть однотонным и светлым или комбинирован</w:t>
      </w:r>
      <w:r w:rsidRPr="006F1501">
        <w:rPr>
          <w:rFonts w:ascii="Times New Roman" w:eastAsia="Times New Roman" w:hAnsi="Times New Roman" w:cs="Times New Roman"/>
          <w:sz w:val="24"/>
          <w:szCs w:val="24"/>
          <w:lang w:eastAsia="en-US"/>
        </w:rPr>
        <w:softHyphen/>
        <w:t xml:space="preserve">ным. Наиболее оптимальна комбинированная бело-жёлто-синяя расцветка мяча. </w:t>
      </w:r>
    </w:p>
    <w:p w:rsidR="007C5510" w:rsidRPr="006F7332" w:rsidRDefault="00595254" w:rsidP="006F7332">
      <w:pPr>
        <w:ind w:left="23" w:right="40" w:firstLine="709"/>
        <w:contextualSpacing/>
        <w:jc w:val="both"/>
        <w:rPr>
          <w:rFonts w:ascii="Times New Roman" w:eastAsia="Times New Roman" w:hAnsi="Times New Roman" w:cs="Times New Roman"/>
          <w:sz w:val="24"/>
          <w:szCs w:val="24"/>
          <w:lang w:eastAsia="en-US"/>
        </w:rPr>
      </w:pPr>
      <w:r w:rsidRPr="006F1501">
        <w:rPr>
          <w:rFonts w:ascii="Times New Roman" w:eastAsia="Microsoft Sans Serif" w:hAnsi="Times New Roman" w:cs="Times New Roman"/>
          <w:b/>
          <w:bCs/>
          <w:sz w:val="24"/>
          <w:szCs w:val="24"/>
          <w:shd w:val="clear" w:color="auto" w:fill="FFFFFF"/>
          <w:lang w:eastAsia="en-US"/>
        </w:rPr>
        <w:t xml:space="preserve">Основные правила игры.  </w:t>
      </w:r>
      <w:r w:rsidRPr="005513DC">
        <w:rPr>
          <w:rFonts w:ascii="Times New Roman" w:eastAsia="Microsoft Sans Serif" w:hAnsi="Times New Roman" w:cs="Times New Roman"/>
          <w:iCs/>
          <w:sz w:val="24"/>
          <w:szCs w:val="24"/>
          <w:shd w:val="clear" w:color="auto" w:fill="FFFFFF"/>
          <w:lang w:eastAsia="en-US"/>
        </w:rPr>
        <w:t>Перед началом игры</w:t>
      </w:r>
      <w:r w:rsidRPr="006F1501">
        <w:rPr>
          <w:rFonts w:ascii="Times New Roman" w:eastAsia="Times New Roman" w:hAnsi="Times New Roman" w:cs="Times New Roman"/>
          <w:sz w:val="24"/>
          <w:szCs w:val="24"/>
          <w:lang w:eastAsia="en-US"/>
        </w:rPr>
        <w:t xml:space="preserve"> судья проводит между капитанами команд жеребьёвку по определению первой подачи и сторон площадки в первой партии. С этой целью он предлагает им угадать, например, в какой руке находится маленький предмет или на какую сто</w:t>
      </w:r>
      <w:r w:rsidRPr="006F1501">
        <w:rPr>
          <w:rFonts w:ascii="Times New Roman" w:eastAsia="Times New Roman" w:hAnsi="Times New Roman" w:cs="Times New Roman"/>
          <w:sz w:val="24"/>
          <w:szCs w:val="24"/>
          <w:lang w:eastAsia="en-US"/>
        </w:rPr>
        <w:softHyphen/>
        <w:t>рону упадёт монета (орёл или решка). Команде капитана, от</w:t>
      </w:r>
      <w:r w:rsidRPr="006F1501">
        <w:rPr>
          <w:rFonts w:ascii="Times New Roman" w:eastAsia="Times New Roman" w:hAnsi="Times New Roman" w:cs="Times New Roman"/>
          <w:sz w:val="24"/>
          <w:szCs w:val="24"/>
          <w:lang w:eastAsia="en-US"/>
        </w:rPr>
        <w:softHyphen/>
        <w:t xml:space="preserve">ветившего правильно, предоставляется право выбрать сторону площадки или первыми </w:t>
      </w:r>
      <w:r w:rsidRPr="005513DC">
        <w:rPr>
          <w:rFonts w:ascii="Times New Roman" w:eastAsia="Times New Roman" w:hAnsi="Times New Roman" w:cs="Times New Roman"/>
          <w:sz w:val="24"/>
          <w:szCs w:val="24"/>
          <w:lang w:eastAsia="en-US"/>
        </w:rPr>
        <w:t>подавать мяч. Проигравший прини</w:t>
      </w:r>
      <w:r w:rsidRPr="005513DC">
        <w:rPr>
          <w:rFonts w:ascii="Times New Roman" w:eastAsia="Times New Roman" w:hAnsi="Times New Roman" w:cs="Times New Roman"/>
          <w:sz w:val="24"/>
          <w:szCs w:val="24"/>
          <w:lang w:eastAsia="en-US"/>
        </w:rPr>
        <w:softHyphen/>
        <w:t>мает оставшуюся альтернативу.</w:t>
      </w:r>
    </w:p>
    <w:p w:rsidR="007C5510" w:rsidRPr="006F1501" w:rsidRDefault="00595254" w:rsidP="007C5510">
      <w:pPr>
        <w:ind w:right="40"/>
        <w:contextualSpacing/>
        <w:rPr>
          <w:rFonts w:ascii="Times New Roman" w:eastAsia="Times New Roman" w:hAnsi="Times New Roman" w:cs="Times New Roman"/>
          <w:sz w:val="24"/>
          <w:szCs w:val="24"/>
          <w:lang w:eastAsia="en-US"/>
        </w:rPr>
      </w:pPr>
      <w:r w:rsidRPr="005513DC">
        <w:rPr>
          <w:rFonts w:ascii="Times New Roman" w:eastAsia="Microsoft Sans Serif" w:hAnsi="Times New Roman" w:cs="Times New Roman"/>
          <w:b/>
          <w:iCs/>
          <w:sz w:val="24"/>
          <w:szCs w:val="24"/>
          <w:shd w:val="clear" w:color="auto" w:fill="FFFFFF"/>
          <w:lang w:eastAsia="en-US"/>
        </w:rPr>
        <w:t>Начальная расстановка игроков на площадке</w:t>
      </w:r>
      <w:r w:rsidRPr="006F1501">
        <w:rPr>
          <w:rFonts w:ascii="Times New Roman" w:eastAsia="Microsoft Sans Serif" w:hAnsi="Times New Roman" w:cs="Times New Roman"/>
          <w:i/>
          <w:iCs/>
          <w:sz w:val="24"/>
          <w:szCs w:val="24"/>
          <w:shd w:val="clear" w:color="auto" w:fill="FFFFFF"/>
          <w:lang w:eastAsia="en-US"/>
        </w:rPr>
        <w:t>.</w:t>
      </w:r>
      <w:r w:rsidRPr="006F1501">
        <w:rPr>
          <w:rFonts w:ascii="Times New Roman" w:eastAsia="Times New Roman" w:hAnsi="Times New Roman" w:cs="Times New Roman"/>
          <w:sz w:val="24"/>
          <w:szCs w:val="24"/>
          <w:lang w:eastAsia="en-US"/>
        </w:rPr>
        <w:t xml:space="preserve"> В игре участвует шесть игроков от каждой команды. Игроки на пло</w:t>
      </w:r>
      <w:r w:rsidRPr="006F1501">
        <w:rPr>
          <w:rFonts w:ascii="Times New Roman" w:eastAsia="Times New Roman" w:hAnsi="Times New Roman" w:cs="Times New Roman"/>
          <w:sz w:val="24"/>
          <w:szCs w:val="24"/>
          <w:lang w:eastAsia="en-US"/>
        </w:rPr>
        <w:softHyphen/>
        <w:t>щадке располагаются следующим образом три игрока передней лини</w:t>
      </w:r>
      <w:r w:rsidR="007C5510" w:rsidRPr="006F1501">
        <w:rPr>
          <w:rFonts w:ascii="Times New Roman" w:eastAsia="Times New Roman" w:hAnsi="Times New Roman" w:cs="Times New Roman"/>
          <w:sz w:val="24"/>
          <w:szCs w:val="24"/>
          <w:lang w:eastAsia="en-US"/>
        </w:rPr>
        <w:t xml:space="preserve">и занимают позиции 4 (передний </w:t>
      </w:r>
      <w:r w:rsidRPr="006F1501">
        <w:rPr>
          <w:rFonts w:ascii="Times New Roman" w:eastAsia="Times New Roman" w:hAnsi="Times New Roman" w:cs="Times New Roman"/>
          <w:sz w:val="24"/>
          <w:szCs w:val="24"/>
          <w:lang w:eastAsia="en-US"/>
        </w:rPr>
        <w:t>левый игрок), 3 (передний центральный игрок), 2 (передний правый игрок), другие три игрока (игроки задней линии) занимают позиции 5 (задний левый игрок), 6 (задний центральный игрок), 1 (за</w:t>
      </w:r>
      <w:r w:rsidRPr="006F1501">
        <w:rPr>
          <w:rFonts w:ascii="Times New Roman" w:eastAsia="Times New Roman" w:hAnsi="Times New Roman" w:cs="Times New Roman"/>
          <w:sz w:val="24"/>
          <w:szCs w:val="24"/>
          <w:lang w:eastAsia="en-US"/>
        </w:rPr>
        <w:softHyphen/>
        <w:t>дний правый игрок). В момент подачи каждый игрок задней линии должен быть расположен дальше от сетки, чем соот</w:t>
      </w:r>
      <w:r w:rsidRPr="006F1501">
        <w:rPr>
          <w:rFonts w:ascii="Times New Roman" w:eastAsia="Times New Roman" w:hAnsi="Times New Roman" w:cs="Times New Roman"/>
          <w:sz w:val="24"/>
          <w:szCs w:val="24"/>
          <w:lang w:eastAsia="en-US"/>
        </w:rPr>
        <w:softHyphen/>
        <w:t>ве</w:t>
      </w:r>
      <w:r w:rsidR="006F7332">
        <w:rPr>
          <w:rFonts w:ascii="Times New Roman" w:eastAsia="Times New Roman" w:hAnsi="Times New Roman" w:cs="Times New Roman"/>
          <w:sz w:val="24"/>
          <w:szCs w:val="24"/>
          <w:lang w:eastAsia="en-US"/>
        </w:rPr>
        <w:t>тствующий игрок передней линии.</w:t>
      </w:r>
    </w:p>
    <w:p w:rsidR="00595254" w:rsidRPr="006F1501" w:rsidRDefault="00595254" w:rsidP="00595254">
      <w:pPr>
        <w:spacing w:line="360" w:lineRule="auto"/>
        <w:ind w:left="20" w:right="40" w:firstLine="420"/>
        <w:contextualSpacing/>
        <w:jc w:val="both"/>
        <w:rPr>
          <w:rFonts w:ascii="Times New Roman" w:eastAsia="Times New Roman" w:hAnsi="Times New Roman" w:cs="Times New Roman"/>
          <w:sz w:val="24"/>
          <w:szCs w:val="24"/>
          <w:lang w:eastAsia="en-US"/>
        </w:rPr>
      </w:pPr>
      <w:r w:rsidRPr="005513DC">
        <w:rPr>
          <w:rFonts w:ascii="Times New Roman" w:eastAsia="Trebuchet MS" w:hAnsi="Times New Roman" w:cs="Times New Roman"/>
          <w:b/>
          <w:iCs/>
          <w:sz w:val="24"/>
          <w:szCs w:val="24"/>
          <w:shd w:val="clear" w:color="auto" w:fill="FFFFFF"/>
          <w:lang w:eastAsia="en-US"/>
        </w:rPr>
        <w:t>Начало игры.</w:t>
      </w:r>
      <w:r w:rsidR="006F7332">
        <w:rPr>
          <w:rFonts w:ascii="Times New Roman" w:eastAsia="Trebuchet MS" w:hAnsi="Times New Roman" w:cs="Times New Roman"/>
          <w:b/>
          <w:iCs/>
          <w:sz w:val="24"/>
          <w:szCs w:val="24"/>
          <w:shd w:val="clear" w:color="auto" w:fill="FFFFFF"/>
          <w:lang w:eastAsia="en-US"/>
        </w:rPr>
        <w:t xml:space="preserve"> </w:t>
      </w:r>
      <w:r w:rsidRPr="006F1501">
        <w:rPr>
          <w:rFonts w:ascii="Times New Roman" w:eastAsia="Times New Roman" w:hAnsi="Times New Roman" w:cs="Times New Roman"/>
          <w:sz w:val="24"/>
          <w:szCs w:val="24"/>
          <w:lang w:eastAsia="en-US"/>
        </w:rPr>
        <w:t>Игра начинается</w:t>
      </w:r>
      <w:r w:rsidRPr="006F1501">
        <w:rPr>
          <w:rFonts w:ascii="Times New Roman" w:eastAsia="Trebuchet MS" w:hAnsi="Times New Roman" w:cs="Times New Roman"/>
          <w:i/>
          <w:iCs/>
          <w:sz w:val="24"/>
          <w:szCs w:val="24"/>
          <w:shd w:val="clear" w:color="auto" w:fill="FFFFFF"/>
          <w:lang w:eastAsia="en-US"/>
        </w:rPr>
        <w:t xml:space="preserve"> по свистку судьи</w:t>
      </w:r>
      <w:r w:rsidRPr="006F1501">
        <w:rPr>
          <w:rFonts w:ascii="Times New Roman" w:eastAsia="Times New Roman" w:hAnsi="Times New Roman" w:cs="Times New Roman"/>
          <w:sz w:val="24"/>
          <w:szCs w:val="24"/>
          <w:lang w:eastAsia="en-US"/>
        </w:rPr>
        <w:t xml:space="preserve"> с по</w:t>
      </w:r>
      <w:r w:rsidRPr="006F1501">
        <w:rPr>
          <w:rFonts w:ascii="Times New Roman" w:eastAsia="Times New Roman" w:hAnsi="Times New Roman" w:cs="Times New Roman"/>
          <w:sz w:val="24"/>
          <w:szCs w:val="24"/>
          <w:lang w:eastAsia="en-US"/>
        </w:rPr>
        <w:softHyphen/>
        <w:t>дачи, которую выполняет задний правый волейболист, нахо</w:t>
      </w:r>
      <w:r w:rsidRPr="006F1501">
        <w:rPr>
          <w:rFonts w:ascii="Times New Roman" w:eastAsia="Times New Roman" w:hAnsi="Times New Roman" w:cs="Times New Roman"/>
          <w:sz w:val="24"/>
          <w:szCs w:val="24"/>
          <w:lang w:eastAsia="en-US"/>
        </w:rPr>
        <w:softHyphen/>
        <w:t>дящийся в зоне подачи. Игрок подаёт мяч, ударяя кистью, чтобы он перелетел через сетку на сторону соперника. Подача может производиться снизу или сверху открытой ладонью. На подачу мяча отводится 8 с после сигнала судьи. Подача мо</w:t>
      </w:r>
      <w:r w:rsidRPr="006F1501">
        <w:rPr>
          <w:rFonts w:ascii="Times New Roman" w:eastAsia="Times New Roman" w:hAnsi="Times New Roman" w:cs="Times New Roman"/>
          <w:sz w:val="24"/>
          <w:szCs w:val="24"/>
          <w:lang w:eastAsia="en-US"/>
        </w:rPr>
        <w:softHyphen/>
        <w:t>жет быть сделана из любой точки за задней (лицевой) линией поля. Розыгрыш мяча продолжается до тех пор, пока он не коснётся площадки, не уйдёт за пределы площадки или пока команда не совершит ошибки. Команда, выигравшая розыгрыш, получает очко.</w:t>
      </w:r>
    </w:p>
    <w:p w:rsidR="00595254" w:rsidRPr="006F1501" w:rsidRDefault="00595254" w:rsidP="008D4621">
      <w:pPr>
        <w:spacing w:line="360" w:lineRule="auto"/>
        <w:contextualSpacing/>
        <w:rPr>
          <w:rFonts w:ascii="Times New Roman" w:hAnsi="Times New Roman" w:cs="Times New Roman"/>
          <w:sz w:val="24"/>
          <w:szCs w:val="24"/>
        </w:rPr>
      </w:pPr>
      <w:r w:rsidRPr="006F1501">
        <w:rPr>
          <w:rFonts w:ascii="Times New Roman" w:hAnsi="Times New Roman" w:cs="Times New Roman"/>
          <w:sz w:val="24"/>
          <w:szCs w:val="24"/>
        </w:rPr>
        <w:t>При получении права на по</w:t>
      </w:r>
      <w:r w:rsidRPr="006F1501">
        <w:rPr>
          <w:rFonts w:ascii="Times New Roman" w:hAnsi="Times New Roman" w:cs="Times New Roman"/>
          <w:sz w:val="24"/>
          <w:szCs w:val="24"/>
        </w:rPr>
        <w:softHyphen/>
        <w:t>дачу игроки перемещаются из зоны в зону (на одну пози</w:t>
      </w:r>
      <w:r w:rsidRPr="006F1501">
        <w:rPr>
          <w:rFonts w:ascii="Times New Roman" w:hAnsi="Times New Roman" w:cs="Times New Roman"/>
          <w:sz w:val="24"/>
          <w:szCs w:val="24"/>
        </w:rPr>
        <w:softHyphen/>
        <w:t xml:space="preserve">цию) по часовой стрелке: игрок позиции 2 переходит на позицию 1 для подачи, игрок позиции 1 переходит на позицию 6  и т. д. </w:t>
      </w:r>
    </w:p>
    <w:p w:rsidR="00595254" w:rsidRPr="006F1501" w:rsidRDefault="00595254" w:rsidP="00595254">
      <w:pPr>
        <w:spacing w:line="360" w:lineRule="auto"/>
        <w:ind w:right="40"/>
        <w:contextualSpacing/>
        <w:jc w:val="both"/>
        <w:rPr>
          <w:rFonts w:ascii="Times New Roman" w:eastAsia="Times New Roman" w:hAnsi="Times New Roman" w:cs="Times New Roman"/>
          <w:sz w:val="24"/>
          <w:szCs w:val="24"/>
          <w:lang w:eastAsia="en-US"/>
        </w:rPr>
      </w:pPr>
      <w:r w:rsidRPr="005513DC">
        <w:rPr>
          <w:rFonts w:ascii="Times New Roman" w:eastAsia="Trebuchet MS" w:hAnsi="Times New Roman" w:cs="Times New Roman"/>
          <w:b/>
          <w:iCs/>
          <w:sz w:val="24"/>
          <w:szCs w:val="24"/>
          <w:shd w:val="clear" w:color="auto" w:fill="FFFFFF"/>
          <w:lang w:eastAsia="en-US"/>
        </w:rPr>
        <w:lastRenderedPageBreak/>
        <w:t>Продолжительность игры</w:t>
      </w:r>
      <w:r w:rsidRPr="006F1501">
        <w:rPr>
          <w:rFonts w:ascii="Times New Roman" w:eastAsia="Trebuchet MS" w:hAnsi="Times New Roman" w:cs="Times New Roman"/>
          <w:i/>
          <w:iCs/>
          <w:sz w:val="24"/>
          <w:szCs w:val="24"/>
          <w:shd w:val="clear" w:color="auto" w:fill="FFFFFF"/>
          <w:lang w:eastAsia="en-US"/>
        </w:rPr>
        <w:t>.</w:t>
      </w:r>
      <w:r w:rsidRPr="006F1501">
        <w:rPr>
          <w:rFonts w:ascii="Times New Roman" w:eastAsia="Times New Roman" w:hAnsi="Times New Roman" w:cs="Times New Roman"/>
          <w:sz w:val="24"/>
          <w:szCs w:val="24"/>
          <w:lang w:eastAsia="en-US"/>
        </w:rPr>
        <w:t xml:space="preserve"> Игра может состоять из 3 или 5 партий, каждая из которых продолжается до тех пор, пока одна из команд не наберёт 25 очков с преимуществом минимум в 2 очка. При равном счёте 24:24 игра продолжает</w:t>
      </w:r>
      <w:r w:rsidRPr="006F1501">
        <w:rPr>
          <w:rFonts w:ascii="Times New Roman" w:eastAsia="Times New Roman" w:hAnsi="Times New Roman" w:cs="Times New Roman"/>
          <w:sz w:val="24"/>
          <w:szCs w:val="24"/>
          <w:lang w:eastAsia="en-US"/>
        </w:rPr>
        <w:softHyphen/>
        <w:t>ся, пока одна из команд не получит преимущество в 2 очка (26:24, 27:25, ...). Время партий не ограничено. За каждый выигранный мяч команда получает    1 очко.</w:t>
      </w:r>
    </w:p>
    <w:p w:rsidR="00595254" w:rsidRPr="006F1501" w:rsidRDefault="00595254" w:rsidP="00595254">
      <w:pPr>
        <w:spacing w:line="360" w:lineRule="auto"/>
        <w:ind w:left="40" w:righ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По окончании каждой партии команды меняются сторо</w:t>
      </w:r>
      <w:r w:rsidRPr="006F1501">
        <w:rPr>
          <w:rFonts w:ascii="Times New Roman" w:eastAsia="Times New Roman" w:hAnsi="Times New Roman" w:cs="Times New Roman"/>
          <w:sz w:val="24"/>
          <w:szCs w:val="24"/>
          <w:lang w:eastAsia="en-US"/>
        </w:rPr>
        <w:softHyphen/>
        <w:t>нами площадки и правом первой подачи. Перерывы между партиями продолжаются 3 мин.</w:t>
      </w:r>
    </w:p>
    <w:p w:rsidR="00595254" w:rsidRPr="006F1501" w:rsidRDefault="00595254" w:rsidP="00595254">
      <w:pPr>
        <w:spacing w:line="360" w:lineRule="auto"/>
        <w:ind w:left="40" w:righ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При ничейном счёте в партиях (1:1 для игры, состоящей из 3 партий, или 2:2 для игры, состоящей из 5 партий) игра</w:t>
      </w:r>
      <w:r w:rsidRPr="006F1501">
        <w:rPr>
          <w:rFonts w:ascii="Times New Roman" w:eastAsia="Times New Roman" w:hAnsi="Times New Roman" w:cs="Times New Roman"/>
          <w:sz w:val="24"/>
          <w:szCs w:val="24"/>
          <w:lang w:eastAsia="en-US"/>
        </w:rPr>
        <w:softHyphen/>
        <w:t>ется решающая третья (пятая) партия до 15 очков с мини</w:t>
      </w:r>
      <w:r w:rsidRPr="006F1501">
        <w:rPr>
          <w:rFonts w:ascii="Times New Roman" w:eastAsia="Times New Roman" w:hAnsi="Times New Roman" w:cs="Times New Roman"/>
          <w:sz w:val="24"/>
          <w:szCs w:val="24"/>
          <w:lang w:eastAsia="en-US"/>
        </w:rPr>
        <w:softHyphen/>
        <w:t>мальным преимуществом в 2 очка. После набора одной из команд 8 очков команды меняются сторонами площадки, со</w:t>
      </w:r>
      <w:r w:rsidRPr="006F1501">
        <w:rPr>
          <w:rFonts w:ascii="Times New Roman" w:eastAsia="Times New Roman" w:hAnsi="Times New Roman" w:cs="Times New Roman"/>
          <w:sz w:val="24"/>
          <w:szCs w:val="24"/>
          <w:lang w:eastAsia="en-US"/>
        </w:rPr>
        <w:softHyphen/>
        <w:t>храняя прежнюю расстановку игроков.</w:t>
      </w:r>
    </w:p>
    <w:p w:rsidR="00595254" w:rsidRPr="006F1501" w:rsidRDefault="00595254" w:rsidP="00595254">
      <w:pPr>
        <w:spacing w:line="360" w:lineRule="auto"/>
        <w:ind w:left="40" w:righ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Если играется решающая партия, то должна быть прове</w:t>
      </w:r>
      <w:r w:rsidRPr="006F1501">
        <w:rPr>
          <w:rFonts w:ascii="Times New Roman" w:eastAsia="Times New Roman" w:hAnsi="Times New Roman" w:cs="Times New Roman"/>
          <w:sz w:val="24"/>
          <w:szCs w:val="24"/>
          <w:lang w:eastAsia="en-US"/>
        </w:rPr>
        <w:softHyphen/>
        <w:t>дена новая жеребьёвка.</w:t>
      </w:r>
    </w:p>
    <w:p w:rsidR="00595254" w:rsidRPr="006F1501" w:rsidRDefault="00595254" w:rsidP="00595254">
      <w:pPr>
        <w:spacing w:line="360" w:lineRule="auto"/>
        <w:ind w:left="40" w:right="40" w:firstLine="380"/>
        <w:contextualSpacing/>
        <w:jc w:val="both"/>
        <w:rPr>
          <w:rFonts w:ascii="Times New Roman" w:eastAsia="Times New Roman" w:hAnsi="Times New Roman" w:cs="Times New Roman"/>
          <w:sz w:val="24"/>
          <w:szCs w:val="24"/>
          <w:lang w:eastAsia="en-US"/>
        </w:rPr>
      </w:pPr>
      <w:r w:rsidRPr="005513DC">
        <w:rPr>
          <w:rFonts w:ascii="Times New Roman" w:eastAsia="Trebuchet MS" w:hAnsi="Times New Roman" w:cs="Times New Roman"/>
          <w:b/>
          <w:iCs/>
          <w:sz w:val="24"/>
          <w:szCs w:val="24"/>
          <w:shd w:val="clear" w:color="auto" w:fill="FFFFFF"/>
          <w:lang w:eastAsia="en-US"/>
        </w:rPr>
        <w:t>Либеро.</w:t>
      </w:r>
      <w:r w:rsidRPr="006F1501">
        <w:rPr>
          <w:rFonts w:ascii="Times New Roman" w:eastAsia="Times New Roman" w:hAnsi="Times New Roman" w:cs="Times New Roman"/>
          <w:sz w:val="24"/>
          <w:szCs w:val="24"/>
          <w:lang w:eastAsia="en-US"/>
        </w:rPr>
        <w:t xml:space="preserve"> Это игрок оборонительного плана, который мо</w:t>
      </w:r>
      <w:r w:rsidRPr="006F1501">
        <w:rPr>
          <w:rFonts w:ascii="Times New Roman" w:eastAsia="Times New Roman" w:hAnsi="Times New Roman" w:cs="Times New Roman"/>
          <w:sz w:val="24"/>
          <w:szCs w:val="24"/>
          <w:lang w:eastAsia="en-US"/>
        </w:rPr>
        <w:softHyphen/>
        <w:t>жет находиться в любой точке задней зоны. Это очень ловкий игрок с хорошей реакцией. Он имеет форму, по цвету отли</w:t>
      </w:r>
      <w:r w:rsidRPr="006F1501">
        <w:rPr>
          <w:rFonts w:ascii="Times New Roman" w:eastAsia="Times New Roman" w:hAnsi="Times New Roman" w:cs="Times New Roman"/>
          <w:sz w:val="24"/>
          <w:szCs w:val="24"/>
          <w:lang w:eastAsia="en-US"/>
        </w:rPr>
        <w:softHyphen/>
        <w:t>чающуюся от формы других игроков команды. Основная его функция в игре — защитные действия: приём подачи, приём мяча от нападающего удара, на страховке. Ему не разрешает</w:t>
      </w:r>
      <w:r w:rsidRPr="006F1501">
        <w:rPr>
          <w:rFonts w:ascii="Times New Roman" w:eastAsia="Times New Roman" w:hAnsi="Times New Roman" w:cs="Times New Roman"/>
          <w:sz w:val="24"/>
          <w:szCs w:val="24"/>
          <w:lang w:eastAsia="en-US"/>
        </w:rPr>
        <w:softHyphen/>
        <w:t>ся выполнять атакующий из любой точки площадки, если на момент удара мяч полностью находится выше верхнего края сетки.</w:t>
      </w:r>
    </w:p>
    <w:p w:rsidR="00595254" w:rsidRPr="006F1501" w:rsidRDefault="00595254" w:rsidP="00595254">
      <w:pPr>
        <w:spacing w:line="360" w:lineRule="auto"/>
        <w:ind w:left="40" w:righ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Либеро не имеет права на подачу, блокирование и осу</w:t>
      </w:r>
      <w:r w:rsidRPr="006F1501">
        <w:rPr>
          <w:rFonts w:ascii="Times New Roman" w:eastAsia="Times New Roman" w:hAnsi="Times New Roman" w:cs="Times New Roman"/>
          <w:sz w:val="24"/>
          <w:szCs w:val="24"/>
          <w:lang w:eastAsia="en-US"/>
        </w:rPr>
        <w:softHyphen/>
        <w:t>ществление попытки блокирования.</w:t>
      </w:r>
    </w:p>
    <w:p w:rsidR="00595254" w:rsidRPr="006F1501" w:rsidRDefault="00595254" w:rsidP="00595254">
      <w:pPr>
        <w:spacing w:line="360" w:lineRule="auto"/>
        <w:ind w:lef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Ошибки, влекущие проигрыш очка:</w:t>
      </w:r>
    </w:p>
    <w:p w:rsidR="00595254" w:rsidRPr="006F1501" w:rsidRDefault="00595254" w:rsidP="00184B38">
      <w:pPr>
        <w:numPr>
          <w:ilvl w:val="0"/>
          <w:numId w:val="1"/>
        </w:numPr>
        <w:tabs>
          <w:tab w:val="left" w:pos="640"/>
        </w:tabs>
        <w:spacing w:after="0" w:line="360" w:lineRule="auto"/>
        <w:ind w:left="40" w:righ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мяч переправляется на сторону соперника более чем тремя касаниями;</w:t>
      </w:r>
    </w:p>
    <w:p w:rsidR="00595254" w:rsidRPr="006F1501" w:rsidRDefault="00595254" w:rsidP="00184B38">
      <w:pPr>
        <w:numPr>
          <w:ilvl w:val="0"/>
          <w:numId w:val="1"/>
        </w:numPr>
        <w:tabs>
          <w:tab w:val="left" w:pos="640"/>
        </w:tabs>
        <w:spacing w:after="0" w:line="360" w:lineRule="auto"/>
        <w:ind w:left="40" w:righ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волейболист дважды подряд касается мяча (двойное ка</w:t>
      </w:r>
      <w:r w:rsidRPr="006F1501">
        <w:rPr>
          <w:rFonts w:ascii="Times New Roman" w:eastAsia="Times New Roman" w:hAnsi="Times New Roman" w:cs="Times New Roman"/>
          <w:sz w:val="24"/>
          <w:szCs w:val="24"/>
          <w:lang w:eastAsia="en-US"/>
        </w:rPr>
        <w:softHyphen/>
        <w:t>сание);</w:t>
      </w:r>
    </w:p>
    <w:p w:rsidR="00595254" w:rsidRPr="006F1501" w:rsidRDefault="00595254" w:rsidP="00184B38">
      <w:pPr>
        <w:numPr>
          <w:ilvl w:val="0"/>
          <w:numId w:val="1"/>
        </w:numPr>
        <w:tabs>
          <w:tab w:val="left" w:pos="626"/>
        </w:tabs>
        <w:spacing w:after="0" w:line="360" w:lineRule="auto"/>
        <w:ind w:lef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игрок касается сетки при игровом действии с мячом;</w:t>
      </w:r>
    </w:p>
    <w:p w:rsidR="00595254" w:rsidRPr="006F1501" w:rsidRDefault="00595254" w:rsidP="00184B38">
      <w:pPr>
        <w:numPr>
          <w:ilvl w:val="0"/>
          <w:numId w:val="1"/>
        </w:numPr>
        <w:tabs>
          <w:tab w:val="left" w:pos="622"/>
        </w:tabs>
        <w:spacing w:after="0" w:line="360" w:lineRule="auto"/>
        <w:ind w:lef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волейболист проникает на площадку соперника;</w:t>
      </w:r>
    </w:p>
    <w:p w:rsidR="00595254" w:rsidRPr="006F1501" w:rsidRDefault="00595254" w:rsidP="00184B38">
      <w:pPr>
        <w:numPr>
          <w:ilvl w:val="0"/>
          <w:numId w:val="1"/>
        </w:numPr>
        <w:tabs>
          <w:tab w:val="left" w:pos="635"/>
        </w:tabs>
        <w:spacing w:after="0" w:line="360" w:lineRule="auto"/>
        <w:ind w:left="40" w:right="40" w:firstLine="38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игрок задней линии выполняет атакующий удар (т. е. удар, в результате которого мяч переправляется на сторону соперника) из передней линии, если при этом мяч находится выше уровня сетки;</w:t>
      </w:r>
    </w:p>
    <w:p w:rsidR="00595254" w:rsidRPr="006F1501" w:rsidRDefault="00595254" w:rsidP="00184B38">
      <w:pPr>
        <w:numPr>
          <w:ilvl w:val="0"/>
          <w:numId w:val="1"/>
        </w:numPr>
        <w:tabs>
          <w:tab w:val="left" w:pos="615"/>
        </w:tabs>
        <w:spacing w:after="0" w:line="360" w:lineRule="auto"/>
        <w:ind w:left="20" w:right="460" w:firstLine="40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производится касание мяча, приводящее к его «задерж</w:t>
      </w:r>
      <w:r w:rsidRPr="006F1501">
        <w:rPr>
          <w:rFonts w:ascii="Times New Roman" w:eastAsia="Times New Roman" w:hAnsi="Times New Roman" w:cs="Times New Roman"/>
          <w:sz w:val="24"/>
          <w:szCs w:val="24"/>
          <w:lang w:eastAsia="en-US"/>
        </w:rPr>
        <w:softHyphen/>
        <w:t>ке» (т. е. бросок мяча);</w:t>
      </w:r>
    </w:p>
    <w:p w:rsidR="00595254" w:rsidRPr="006F1501" w:rsidRDefault="00595254" w:rsidP="00184B38">
      <w:pPr>
        <w:numPr>
          <w:ilvl w:val="0"/>
          <w:numId w:val="1"/>
        </w:numPr>
        <w:tabs>
          <w:tab w:val="left" w:pos="615"/>
        </w:tabs>
        <w:spacing w:after="0" w:line="360" w:lineRule="auto"/>
        <w:ind w:left="20" w:right="460" w:firstLine="40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игрок блокирует подачу мяча соперника, касается мяча в пространстве соперника, касается мяча до или во время ата</w:t>
      </w:r>
      <w:r w:rsidRPr="006F1501">
        <w:rPr>
          <w:rFonts w:ascii="Times New Roman" w:eastAsia="Times New Roman" w:hAnsi="Times New Roman" w:cs="Times New Roman"/>
          <w:sz w:val="24"/>
          <w:szCs w:val="24"/>
          <w:lang w:eastAsia="en-US"/>
        </w:rPr>
        <w:softHyphen/>
        <w:t>кующего удара соперника;</w:t>
      </w:r>
    </w:p>
    <w:p w:rsidR="00595254" w:rsidRPr="006F1501" w:rsidRDefault="00595254" w:rsidP="00184B38">
      <w:pPr>
        <w:numPr>
          <w:ilvl w:val="0"/>
          <w:numId w:val="1"/>
        </w:numPr>
        <w:tabs>
          <w:tab w:val="left" w:pos="626"/>
        </w:tabs>
        <w:spacing w:after="0" w:line="360" w:lineRule="auto"/>
        <w:ind w:left="20" w:firstLine="40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мяч уходит «за»;</w:t>
      </w:r>
    </w:p>
    <w:p w:rsidR="00595254" w:rsidRPr="006F1501" w:rsidRDefault="00595254" w:rsidP="00184B38">
      <w:pPr>
        <w:numPr>
          <w:ilvl w:val="0"/>
          <w:numId w:val="1"/>
        </w:numPr>
        <w:tabs>
          <w:tab w:val="left" w:pos="626"/>
        </w:tabs>
        <w:spacing w:after="535" w:line="360" w:lineRule="auto"/>
        <w:ind w:left="20" w:firstLine="400"/>
        <w:contextualSpacing/>
        <w:jc w:val="both"/>
        <w:rPr>
          <w:rFonts w:ascii="Times New Roman" w:eastAsia="Times New Roman" w:hAnsi="Times New Roman" w:cs="Times New Roman"/>
          <w:sz w:val="24"/>
          <w:szCs w:val="24"/>
          <w:lang w:eastAsia="en-US"/>
        </w:rPr>
      </w:pPr>
      <w:r w:rsidRPr="006F1501">
        <w:rPr>
          <w:rFonts w:ascii="Times New Roman" w:eastAsia="Times New Roman" w:hAnsi="Times New Roman" w:cs="Times New Roman"/>
          <w:sz w:val="24"/>
          <w:szCs w:val="24"/>
          <w:lang w:eastAsia="en-US"/>
        </w:rPr>
        <w:t>мяч касается площадки команды.</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b/>
          <w:bCs/>
          <w:sz w:val="24"/>
          <w:szCs w:val="24"/>
          <w:shd w:val="clear" w:color="auto" w:fill="FFFFFF"/>
        </w:rPr>
        <w:t>Стойки и перемещения</w:t>
      </w:r>
      <w:r w:rsidR="007C5510" w:rsidRPr="006F1501">
        <w:rPr>
          <w:rFonts w:ascii="Times New Roman" w:eastAsia="Times New Roman" w:hAnsi="Times New Roman" w:cs="Times New Roman"/>
          <w:sz w:val="24"/>
          <w:szCs w:val="24"/>
        </w:rPr>
        <w:t>.</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5513DC">
        <w:rPr>
          <w:rFonts w:ascii="Times New Roman" w:eastAsia="Times New Roman" w:hAnsi="Times New Roman" w:cs="Times New Roman"/>
          <w:b/>
          <w:iCs/>
          <w:sz w:val="24"/>
          <w:szCs w:val="24"/>
          <w:shd w:val="clear" w:color="auto" w:fill="FFFFFF"/>
        </w:rPr>
        <w:lastRenderedPageBreak/>
        <w:t>Стойка</w:t>
      </w:r>
      <w:r w:rsidRPr="005513DC">
        <w:rPr>
          <w:rFonts w:ascii="Times New Roman" w:eastAsia="Times New Roman" w:hAnsi="Times New Roman" w:cs="Times New Roman"/>
          <w:b/>
          <w:sz w:val="24"/>
          <w:szCs w:val="24"/>
        </w:rPr>
        <w:t> </w:t>
      </w:r>
      <w:r w:rsidRPr="006F1501">
        <w:rPr>
          <w:rFonts w:ascii="Times New Roman" w:eastAsia="Times New Roman" w:hAnsi="Times New Roman" w:cs="Times New Roman"/>
          <w:sz w:val="24"/>
          <w:szCs w:val="24"/>
          <w:shd w:val="clear" w:color="auto" w:fill="FFFFFF"/>
        </w:rPr>
        <w:t>волейболиста – поза готовности к перемещению и выходу в исходное положение для выполнения технического приёма</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5513DC">
        <w:rPr>
          <w:rFonts w:ascii="Times New Roman" w:eastAsia="Times New Roman" w:hAnsi="Times New Roman" w:cs="Times New Roman"/>
          <w:b/>
          <w:iCs/>
          <w:sz w:val="24"/>
          <w:szCs w:val="24"/>
          <w:shd w:val="clear" w:color="auto" w:fill="FFFFFF"/>
        </w:rPr>
        <w:t>Техника выполнения</w:t>
      </w:r>
      <w:r w:rsidRPr="006F1501">
        <w:rPr>
          <w:rFonts w:ascii="Times New Roman" w:eastAsia="Times New Roman" w:hAnsi="Times New Roman" w:cs="Times New Roman"/>
          <w:i/>
          <w:iCs/>
          <w:sz w:val="24"/>
          <w:szCs w:val="24"/>
          <w:shd w:val="clear" w:color="auto" w:fill="FFFFFF"/>
        </w:rPr>
        <w:t>:</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ноги расставлены на ширине плеч и согнуты в коленях. Одна нога может быть немного впереди другой, ступни расположены параллельно. Туловище наклонено вперёд. Чем ниже стойка, тем больше наклон туловища. Руки согнуты в локтях, кисти на уровне пояса.</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5513DC">
        <w:rPr>
          <w:rFonts w:ascii="Times New Roman" w:eastAsia="Times New Roman" w:hAnsi="Times New Roman" w:cs="Times New Roman"/>
          <w:b/>
          <w:iCs/>
          <w:sz w:val="24"/>
          <w:szCs w:val="24"/>
          <w:shd w:val="clear" w:color="auto" w:fill="FFFFFF"/>
        </w:rPr>
        <w:t>Применение</w:t>
      </w:r>
      <w:r w:rsidRPr="005513DC">
        <w:rPr>
          <w:rFonts w:ascii="Times New Roman" w:eastAsia="Times New Roman" w:hAnsi="Times New Roman" w:cs="Times New Roman"/>
          <w:b/>
          <w:sz w:val="24"/>
          <w:szCs w:val="24"/>
          <w:shd w:val="clear" w:color="auto" w:fill="FFFFFF"/>
        </w:rPr>
        <w:t>:</w:t>
      </w:r>
      <w:r w:rsidRPr="006F1501">
        <w:rPr>
          <w:rFonts w:ascii="Times New Roman" w:eastAsia="Times New Roman" w:hAnsi="Times New Roman" w:cs="Times New Roman"/>
          <w:sz w:val="24"/>
          <w:szCs w:val="24"/>
          <w:shd w:val="clear" w:color="auto" w:fill="FFFFFF"/>
        </w:rPr>
        <w:t xml:space="preserve"> при подготовке к приёму подачи, при приёме и передачах мяча, перед блокированием, при приёме нападающих ударов и страховке.</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5513DC">
        <w:rPr>
          <w:rFonts w:ascii="Times New Roman" w:eastAsia="Times New Roman" w:hAnsi="Times New Roman" w:cs="Times New Roman"/>
          <w:b/>
          <w:iCs/>
          <w:sz w:val="24"/>
          <w:szCs w:val="24"/>
          <w:shd w:val="clear" w:color="auto" w:fill="FFFFFF"/>
        </w:rPr>
        <w:t>Перемещения</w:t>
      </w:r>
      <w:r w:rsidRPr="005513DC">
        <w:rPr>
          <w:rFonts w:ascii="Times New Roman" w:eastAsia="Times New Roman" w:hAnsi="Times New Roman" w:cs="Times New Roman"/>
          <w:b/>
          <w:sz w:val="24"/>
          <w:szCs w:val="24"/>
        </w:rPr>
        <w:t> </w:t>
      </w:r>
      <w:r w:rsidRPr="006F1501">
        <w:rPr>
          <w:rFonts w:ascii="Times New Roman" w:eastAsia="Times New Roman" w:hAnsi="Times New Roman" w:cs="Times New Roman"/>
          <w:sz w:val="24"/>
          <w:szCs w:val="24"/>
          <w:shd w:val="clear" w:color="auto" w:fill="FFFFFF"/>
        </w:rPr>
        <w:t>– это действия игрока при выборе места на площадке.</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В зависимости от характера технического приёма и игровой ситуации в волейболе используются различные способы перемещения: приставной шаг, двойной шаг, бег (рывок к мячу), прыжки.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b/>
          <w:bCs/>
          <w:sz w:val="24"/>
          <w:szCs w:val="24"/>
          <w:shd w:val="clear" w:color="auto" w:fill="FFFFFF"/>
        </w:rPr>
        <w:t>Обучение</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 В стойке волейболиста:</w:t>
      </w:r>
    </w:p>
    <w:p w:rsidR="00595254" w:rsidRPr="006F1501" w:rsidRDefault="00595254" w:rsidP="00184B38">
      <w:pPr>
        <w:numPr>
          <w:ilvl w:val="0"/>
          <w:numId w:val="14"/>
        </w:num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выпад вправо, влево, шаг вперёд, назад;</w:t>
      </w:r>
    </w:p>
    <w:p w:rsidR="00595254" w:rsidRPr="006F1501" w:rsidRDefault="00595254" w:rsidP="00184B38">
      <w:pPr>
        <w:numPr>
          <w:ilvl w:val="0"/>
          <w:numId w:val="14"/>
        </w:num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приставные шаги вправо, влево от одной боковой линии площадки до другой;</w:t>
      </w:r>
    </w:p>
    <w:p w:rsidR="00595254" w:rsidRPr="006F1501" w:rsidRDefault="00595254" w:rsidP="00184B38">
      <w:pPr>
        <w:numPr>
          <w:ilvl w:val="0"/>
          <w:numId w:val="14"/>
        </w:num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двойной шаг вперёд-назад.</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D128C6">
        <w:rPr>
          <w:rFonts w:ascii="Times New Roman" w:eastAsia="Times New Roman" w:hAnsi="Times New Roman" w:cs="Times New Roman"/>
          <w:b/>
          <w:iCs/>
          <w:sz w:val="24"/>
          <w:szCs w:val="24"/>
          <w:shd w:val="clear" w:color="auto" w:fill="FFFFFF"/>
        </w:rPr>
        <w:t>Методическое указание:</w:t>
      </w:r>
      <w:r w:rsidRPr="006F1501">
        <w:rPr>
          <w:rFonts w:ascii="Times New Roman" w:eastAsia="Times New Roman" w:hAnsi="Times New Roman" w:cs="Times New Roman"/>
          <w:b/>
          <w:bCs/>
          <w:i/>
          <w:iCs/>
          <w:sz w:val="24"/>
          <w:szCs w:val="24"/>
        </w:rPr>
        <w:t> </w:t>
      </w:r>
      <w:r w:rsidRPr="006F1501">
        <w:rPr>
          <w:rFonts w:ascii="Times New Roman" w:eastAsia="Times New Roman" w:hAnsi="Times New Roman" w:cs="Times New Roman"/>
          <w:sz w:val="24"/>
          <w:szCs w:val="24"/>
          <w:shd w:val="clear" w:color="auto" w:fill="FFFFFF"/>
        </w:rPr>
        <w:t>руки перед грудью согнуты в локтях и</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br/>
        <w:t>готовы выполнять действия с мячом.</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2. Скачок вперёд одним шагом в стойку.</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3. Подпрыгнуть, вернуться в стойку волейболиста и выполнить шаг или выпад: а) вперёд; б) в сторону.</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4. По сигналу (в беге) остановка в стойку и прыжок вверх толчком двух ног.</w:t>
      </w:r>
    </w:p>
    <w:p w:rsidR="007C5510"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shd w:val="clear" w:color="auto" w:fill="FFFFFF"/>
        </w:rPr>
      </w:pPr>
      <w:r w:rsidRPr="006F1501">
        <w:rPr>
          <w:rFonts w:ascii="Times New Roman" w:eastAsia="Times New Roman" w:hAnsi="Times New Roman" w:cs="Times New Roman"/>
          <w:sz w:val="24"/>
          <w:szCs w:val="24"/>
          <w:shd w:val="clear" w:color="auto" w:fill="FFFFFF"/>
        </w:rPr>
        <w:t>4. Перемещения в стойке по сигналу – в стороны, вперёд, назад.</w:t>
      </w:r>
    </w:p>
    <w:p w:rsidR="00595254" w:rsidRPr="006F1501" w:rsidRDefault="007C5510" w:rsidP="007C5510">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5.</w:t>
      </w:r>
      <w:r w:rsidR="00595254" w:rsidRPr="006F1501">
        <w:rPr>
          <w:rFonts w:ascii="Times New Roman" w:eastAsia="Times New Roman" w:hAnsi="Times New Roman" w:cs="Times New Roman"/>
          <w:sz w:val="24"/>
          <w:szCs w:val="24"/>
          <w:shd w:val="clear" w:color="auto" w:fill="FFFFFF"/>
        </w:rPr>
        <w:t>Эстафеты с перемещениями различными способами, с выполнением различных заданий.</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b/>
          <w:bCs/>
          <w:sz w:val="24"/>
          <w:szCs w:val="24"/>
          <w:shd w:val="clear" w:color="auto" w:fill="FFFFFF"/>
        </w:rPr>
        <w:t>Передача мяча сверху двумя руками</w:t>
      </w:r>
      <w:r w:rsidR="008D4621" w:rsidRPr="006F1501">
        <w:rPr>
          <w:rFonts w:ascii="Times New Roman" w:eastAsia="Times New Roman" w:hAnsi="Times New Roman" w:cs="Times New Roman"/>
          <w:sz w:val="24"/>
          <w:szCs w:val="24"/>
        </w:rPr>
        <w:t>.</w:t>
      </w:r>
      <w:r w:rsidRPr="006F1501">
        <w:rPr>
          <w:rFonts w:ascii="Times New Roman" w:eastAsia="Times New Roman" w:hAnsi="Times New Roman" w:cs="Times New Roman"/>
          <w:b/>
          <w:bCs/>
          <w:sz w:val="24"/>
          <w:szCs w:val="24"/>
          <w:shd w:val="clear" w:color="auto" w:fill="FFFFFF"/>
        </w:rPr>
        <w:br/>
      </w:r>
      <w:r w:rsidRPr="00D128C6">
        <w:rPr>
          <w:rFonts w:ascii="Times New Roman" w:eastAsia="Times New Roman" w:hAnsi="Times New Roman" w:cs="Times New Roman"/>
          <w:b/>
          <w:iCs/>
          <w:sz w:val="24"/>
          <w:szCs w:val="24"/>
          <w:shd w:val="clear" w:color="auto" w:fill="FFFFFF"/>
        </w:rPr>
        <w:t>Техника выполнения</w:t>
      </w:r>
      <w:r w:rsidRPr="006F1501">
        <w:rPr>
          <w:rFonts w:ascii="Times New Roman" w:eastAsia="Times New Roman" w:hAnsi="Times New Roman" w:cs="Times New Roman"/>
          <w:i/>
          <w:iCs/>
          <w:sz w:val="24"/>
          <w:szCs w:val="24"/>
          <w:shd w:val="clear" w:color="auto" w:fill="FFFFFF"/>
        </w:rPr>
        <w:t>:</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в исходном положении туловище вертикально, ноги согнуты в коленях (степень сгибания ног зависит от высоты траектории полёта мяча), стопы параллельны или одна (разноимённая сильнейшей руке) несколько впереди. Руки согнуты в локтях, локти слегка разведены. Кисти вынесены перед лицом так, чтобы большие пальцы находились на уровне бровей и были направлены друг к другу. Указательные и большие пальцы обеих рук образуют треугольник (рис.</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1,2). Пальцы напряжены и слегка согнуты. Встреча рук с мячом осуществляется вверху над лицом. При передаче руки и ноги выпрямляются и мячу (мягким ударом кистями) придаётся нужное направление. Руки сопровождают полёт мяча и после передачи почти полностью выпрямляются (рис.</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3,4).</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noProof/>
          <w:sz w:val="24"/>
          <w:szCs w:val="24"/>
          <w:shd w:val="clear" w:color="auto" w:fill="FFFFFF"/>
        </w:rPr>
        <w:lastRenderedPageBreak/>
        <w:drawing>
          <wp:inline distT="0" distB="0" distL="0" distR="0">
            <wp:extent cx="1485900" cy="1323975"/>
            <wp:effectExtent l="19050" t="0" r="0" b="0"/>
            <wp:docPr id="1" name="Рисунок 1" descr="hello_html_33b74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3b74047.jpg"/>
                    <pic:cNvPicPr>
                      <a:picLocks noChangeAspect="1" noChangeArrowheads="1"/>
                    </pic:cNvPicPr>
                  </pic:nvPicPr>
                  <pic:blipFill>
                    <a:blip r:embed="rId8"/>
                    <a:srcRect/>
                    <a:stretch>
                      <a:fillRect/>
                    </a:stretch>
                  </pic:blipFill>
                  <pic:spPr bwMode="auto">
                    <a:xfrm>
                      <a:off x="0" y="0"/>
                      <a:ext cx="1485900" cy="1323975"/>
                    </a:xfrm>
                    <a:prstGeom prst="rect">
                      <a:avLst/>
                    </a:prstGeom>
                    <a:noFill/>
                    <a:ln w="9525">
                      <a:noFill/>
                      <a:miter lim="800000"/>
                      <a:headEnd/>
                      <a:tailEnd/>
                    </a:ln>
                  </pic:spPr>
                </pic:pic>
              </a:graphicData>
            </a:graphic>
          </wp:inline>
        </w:drawing>
      </w:r>
      <w:r w:rsidRPr="006F1501">
        <w:rPr>
          <w:rFonts w:ascii="Times New Roman" w:eastAsia="Times New Roman" w:hAnsi="Times New Roman" w:cs="Times New Roman"/>
          <w:noProof/>
          <w:sz w:val="24"/>
          <w:szCs w:val="24"/>
          <w:shd w:val="clear" w:color="auto" w:fill="FFFFFF"/>
        </w:rPr>
        <w:drawing>
          <wp:inline distT="0" distB="0" distL="0" distR="0">
            <wp:extent cx="3714750" cy="1914525"/>
            <wp:effectExtent l="19050" t="0" r="0" b="0"/>
            <wp:docPr id="2" name="Рисунок 2" descr="hello_html_m661b4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661b4495.jpg"/>
                    <pic:cNvPicPr>
                      <a:picLocks noChangeAspect="1" noChangeArrowheads="1"/>
                    </pic:cNvPicPr>
                  </pic:nvPicPr>
                  <pic:blipFill>
                    <a:blip r:embed="rId9"/>
                    <a:srcRect/>
                    <a:stretch>
                      <a:fillRect/>
                    </a:stretch>
                  </pic:blipFill>
                  <pic:spPr bwMode="auto">
                    <a:xfrm>
                      <a:off x="0" y="0"/>
                      <a:ext cx="3714750" cy="1914525"/>
                    </a:xfrm>
                    <a:prstGeom prst="rect">
                      <a:avLst/>
                    </a:prstGeom>
                    <a:noFill/>
                    <a:ln w="9525">
                      <a:noFill/>
                      <a:miter lim="800000"/>
                      <a:headEnd/>
                      <a:tailEnd/>
                    </a:ln>
                  </pic:spPr>
                </pic:pic>
              </a:graphicData>
            </a:graphic>
          </wp:inline>
        </w:drawing>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i/>
          <w:iCs/>
          <w:sz w:val="24"/>
          <w:szCs w:val="24"/>
          <w:shd w:val="clear" w:color="auto" w:fill="FFFFFF"/>
        </w:rPr>
        <w:t>Рис.</w:t>
      </w:r>
      <w:r w:rsidRPr="006F1501">
        <w:rPr>
          <w:rFonts w:ascii="Times New Roman" w:eastAsia="Times New Roman" w:hAnsi="Times New Roman" w:cs="Times New Roman"/>
          <w:i/>
          <w:iCs/>
          <w:sz w:val="24"/>
          <w:szCs w:val="24"/>
        </w:rPr>
        <w:t> </w:t>
      </w:r>
      <w:r w:rsidRPr="006F1501">
        <w:rPr>
          <w:rFonts w:ascii="Times New Roman" w:eastAsia="Times New Roman" w:hAnsi="Times New Roman" w:cs="Times New Roman"/>
          <w:i/>
          <w:iCs/>
          <w:sz w:val="24"/>
          <w:szCs w:val="24"/>
          <w:shd w:val="clear" w:color="auto" w:fill="FFFFFF"/>
        </w:rPr>
        <w:t>1</w:t>
      </w:r>
      <w:r w:rsidRPr="006F1501">
        <w:rPr>
          <w:rFonts w:ascii="Times New Roman" w:eastAsia="Times New Roman" w:hAnsi="Times New Roman" w:cs="Times New Roman"/>
          <w:i/>
          <w:iCs/>
          <w:sz w:val="24"/>
          <w:szCs w:val="24"/>
        </w:rPr>
        <w:t> </w:t>
      </w:r>
      <w:r w:rsidRPr="006F1501">
        <w:rPr>
          <w:rFonts w:ascii="Times New Roman" w:eastAsia="Times New Roman" w:hAnsi="Times New Roman" w:cs="Times New Roman"/>
          <w:i/>
          <w:iCs/>
          <w:sz w:val="24"/>
          <w:szCs w:val="24"/>
          <w:shd w:val="clear" w:color="auto" w:fill="FFFFFF"/>
        </w:rPr>
        <w:t>Рис.</w:t>
      </w:r>
      <w:r w:rsidRPr="006F1501">
        <w:rPr>
          <w:rFonts w:ascii="Times New Roman" w:eastAsia="Times New Roman" w:hAnsi="Times New Roman" w:cs="Times New Roman"/>
          <w:i/>
          <w:iCs/>
          <w:sz w:val="24"/>
          <w:szCs w:val="24"/>
        </w:rPr>
        <w:t> </w:t>
      </w:r>
      <w:r w:rsidRPr="006F1501">
        <w:rPr>
          <w:rFonts w:ascii="Times New Roman" w:eastAsia="Times New Roman" w:hAnsi="Times New Roman" w:cs="Times New Roman"/>
          <w:i/>
          <w:iCs/>
          <w:sz w:val="24"/>
          <w:szCs w:val="24"/>
          <w:shd w:val="clear" w:color="auto" w:fill="FFFFFF"/>
        </w:rPr>
        <w:t>3</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noProof/>
          <w:sz w:val="24"/>
          <w:szCs w:val="24"/>
          <w:shd w:val="clear" w:color="auto" w:fill="FFFFFF"/>
        </w:rPr>
        <w:drawing>
          <wp:inline distT="0" distB="0" distL="0" distR="0">
            <wp:extent cx="1600200" cy="1390650"/>
            <wp:effectExtent l="19050" t="0" r="0" b="0"/>
            <wp:docPr id="4" name="Рисунок 3" descr="hello_html_42b26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42b26eae.jpg"/>
                    <pic:cNvPicPr>
                      <a:picLocks noChangeAspect="1" noChangeArrowheads="1"/>
                    </pic:cNvPicPr>
                  </pic:nvPicPr>
                  <pic:blipFill>
                    <a:blip r:embed="rId10"/>
                    <a:srcRect/>
                    <a:stretch>
                      <a:fillRect/>
                    </a:stretch>
                  </pic:blipFill>
                  <pic:spPr bwMode="auto">
                    <a:xfrm>
                      <a:off x="0" y="0"/>
                      <a:ext cx="1600200" cy="1390650"/>
                    </a:xfrm>
                    <a:prstGeom prst="rect">
                      <a:avLst/>
                    </a:prstGeom>
                    <a:noFill/>
                    <a:ln w="9525">
                      <a:noFill/>
                      <a:miter lim="800000"/>
                      <a:headEnd/>
                      <a:tailEnd/>
                    </a:ln>
                  </pic:spPr>
                </pic:pic>
              </a:graphicData>
            </a:graphic>
          </wp:inline>
        </w:drawing>
      </w:r>
      <w:r w:rsidRPr="006F1501">
        <w:rPr>
          <w:rFonts w:ascii="Times New Roman" w:eastAsia="Times New Roman" w:hAnsi="Times New Roman" w:cs="Times New Roman"/>
          <w:noProof/>
          <w:sz w:val="24"/>
          <w:szCs w:val="24"/>
          <w:shd w:val="clear" w:color="auto" w:fill="FFFFFF"/>
        </w:rPr>
        <w:drawing>
          <wp:inline distT="0" distB="0" distL="0" distR="0">
            <wp:extent cx="3457575" cy="1971675"/>
            <wp:effectExtent l="19050" t="0" r="9525" b="0"/>
            <wp:docPr id="8" name="Рисунок 4" descr="hello_html_m139177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39177b4.jpg"/>
                    <pic:cNvPicPr>
                      <a:picLocks noChangeAspect="1" noChangeArrowheads="1"/>
                    </pic:cNvPicPr>
                  </pic:nvPicPr>
                  <pic:blipFill>
                    <a:blip r:embed="rId11"/>
                    <a:srcRect/>
                    <a:stretch>
                      <a:fillRect/>
                    </a:stretch>
                  </pic:blipFill>
                  <pic:spPr bwMode="auto">
                    <a:xfrm>
                      <a:off x="0" y="0"/>
                      <a:ext cx="3457575" cy="1971675"/>
                    </a:xfrm>
                    <a:prstGeom prst="rect">
                      <a:avLst/>
                    </a:prstGeom>
                    <a:noFill/>
                    <a:ln w="9525">
                      <a:noFill/>
                      <a:miter lim="800000"/>
                      <a:headEnd/>
                      <a:tailEnd/>
                    </a:ln>
                  </pic:spPr>
                </pic:pic>
              </a:graphicData>
            </a:graphic>
          </wp:inline>
        </w:drawing>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i/>
          <w:iCs/>
          <w:sz w:val="24"/>
          <w:szCs w:val="24"/>
          <w:shd w:val="clear" w:color="auto" w:fill="FFFFFF"/>
        </w:rPr>
        <w:t>Рис.</w:t>
      </w:r>
      <w:r w:rsidRPr="006F1501">
        <w:rPr>
          <w:rFonts w:ascii="Times New Roman" w:eastAsia="Times New Roman" w:hAnsi="Times New Roman" w:cs="Times New Roman"/>
          <w:i/>
          <w:iCs/>
          <w:sz w:val="24"/>
          <w:szCs w:val="24"/>
        </w:rPr>
        <w:t> </w:t>
      </w:r>
      <w:r w:rsidRPr="006F1501">
        <w:rPr>
          <w:rFonts w:ascii="Times New Roman" w:eastAsia="Times New Roman" w:hAnsi="Times New Roman" w:cs="Times New Roman"/>
          <w:i/>
          <w:iCs/>
          <w:sz w:val="24"/>
          <w:szCs w:val="24"/>
          <w:shd w:val="clear" w:color="auto" w:fill="FFFFFF"/>
        </w:rPr>
        <w:t>2</w:t>
      </w:r>
      <w:r w:rsidRPr="006F1501">
        <w:rPr>
          <w:rFonts w:ascii="Times New Roman" w:eastAsia="Times New Roman" w:hAnsi="Times New Roman" w:cs="Times New Roman"/>
          <w:i/>
          <w:iCs/>
          <w:sz w:val="24"/>
          <w:szCs w:val="24"/>
        </w:rPr>
        <w:t> </w:t>
      </w:r>
      <w:r w:rsidRPr="006F1501">
        <w:rPr>
          <w:rFonts w:ascii="Times New Roman" w:eastAsia="Times New Roman" w:hAnsi="Times New Roman" w:cs="Times New Roman"/>
          <w:i/>
          <w:iCs/>
          <w:sz w:val="24"/>
          <w:szCs w:val="24"/>
          <w:shd w:val="clear" w:color="auto" w:fill="FFFFFF"/>
        </w:rPr>
        <w:t>Рис.4</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D128C6">
        <w:rPr>
          <w:rFonts w:ascii="Times New Roman" w:eastAsia="Times New Roman" w:hAnsi="Times New Roman" w:cs="Times New Roman"/>
          <w:b/>
          <w:iCs/>
          <w:sz w:val="24"/>
          <w:szCs w:val="24"/>
          <w:shd w:val="clear" w:color="auto" w:fill="FFFFFF"/>
        </w:rPr>
        <w:t>Применение</w:t>
      </w:r>
      <w:r w:rsidRPr="00D128C6">
        <w:rPr>
          <w:rFonts w:ascii="Times New Roman" w:eastAsia="Times New Roman" w:hAnsi="Times New Roman" w:cs="Times New Roman"/>
          <w:b/>
          <w:sz w:val="24"/>
          <w:szCs w:val="24"/>
          <w:shd w:val="clear" w:color="auto" w:fill="FFFFFF"/>
        </w:rPr>
        <w:t>:</w:t>
      </w:r>
      <w:r w:rsidRPr="006F1501">
        <w:rPr>
          <w:rFonts w:ascii="Times New Roman" w:eastAsia="Times New Roman" w:hAnsi="Times New Roman" w:cs="Times New Roman"/>
          <w:sz w:val="24"/>
          <w:szCs w:val="24"/>
          <w:shd w:val="clear" w:color="auto" w:fill="FFFFFF"/>
        </w:rPr>
        <w:t xml:space="preserve"> при приёме подач, передачах для нападающего удара и перебивании мяча через сетку.</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b/>
          <w:bCs/>
          <w:sz w:val="24"/>
          <w:szCs w:val="24"/>
          <w:shd w:val="clear" w:color="auto" w:fill="FFFFFF"/>
        </w:rPr>
        <w:t>Обучение</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 Имитация перехода из стойки волейболиста в исходное положение для приёма и передачи мяча.</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2. Имитация передачи мяча двумя руками сверху на месте и после перемещения.</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3. Освоение расположения кистей и пальцев рук на мяче, мяч на полу. Кисти рук располагаются таким образом, чтобы большие пальцы были направлены друг к другу, указательные – под углом друг к другу, а все остальные обхватывали мяч сбоку-сверху. Мяч поднимается с пола в исходное положение над лицом.</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4. В стойке волейболиста подбросить мяч одной рукой над собой, поймать обеими руками и одновременно начать разгибание рук и ног, имитируя передачу.</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5. В парах: один из партнёров набрасывает мяч в удобное для выполнения передачи положение, второй ловит мяч в стойке и имитирует передачу, разгибая ноги и руки.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6. В парах: один из партнёров набрасывает мяч другому, который передаёт мяч сверху двумя руками.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D128C6">
        <w:rPr>
          <w:rFonts w:ascii="Times New Roman" w:eastAsia="Times New Roman" w:hAnsi="Times New Roman" w:cs="Times New Roman"/>
          <w:b/>
          <w:iCs/>
          <w:sz w:val="24"/>
          <w:szCs w:val="24"/>
          <w:shd w:val="clear" w:color="auto" w:fill="FFFFFF"/>
        </w:rPr>
        <w:lastRenderedPageBreak/>
        <w:t>Методическое указание</w:t>
      </w:r>
      <w:r w:rsidRPr="006F1501">
        <w:rPr>
          <w:rFonts w:ascii="Times New Roman" w:eastAsia="Times New Roman" w:hAnsi="Times New Roman" w:cs="Times New Roman"/>
          <w:i/>
          <w:iCs/>
          <w:sz w:val="24"/>
          <w:szCs w:val="24"/>
          <w:shd w:val="clear" w:color="auto" w:fill="FFFFFF"/>
        </w:rPr>
        <w:t>:</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после 5–7 передач занимающиеся меняются ролями.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7. Передачи мяча над собой на месте, в движении (приставными шагами, лицом вперёд, спиной вперёд), с изменением высоты полёта мяча.</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8. Две-три передачи мяча над собой и передача партнёру.</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9. Передачи мяча в парах с варьированием расстояния и траектории.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10. В тройках: игроки второй позиции выполняют верхнюю передачу мяча над собой, затем делают шаг в сторону и заходят за спину игроков третьей позиции. Игроки третьей позиции выполняют передачи мяча игрокам первой позиции. Игроки первой позиции верхней передачей возвращают мяч игрокам, находящимся на противоположной боковой линии.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D128C6">
        <w:rPr>
          <w:rFonts w:ascii="Times New Roman" w:eastAsia="Times New Roman" w:hAnsi="Times New Roman" w:cs="Times New Roman"/>
          <w:b/>
          <w:iCs/>
          <w:sz w:val="24"/>
          <w:szCs w:val="24"/>
          <w:shd w:val="clear" w:color="auto" w:fill="FFFFFF"/>
        </w:rPr>
        <w:t>Методическое указание</w:t>
      </w:r>
      <w:r w:rsidRPr="006F1501">
        <w:rPr>
          <w:rFonts w:ascii="Times New Roman" w:eastAsia="Times New Roman" w:hAnsi="Times New Roman" w:cs="Times New Roman"/>
          <w:i/>
          <w:iCs/>
          <w:sz w:val="24"/>
          <w:szCs w:val="24"/>
          <w:shd w:val="clear" w:color="auto" w:fill="FFFFFF"/>
        </w:rPr>
        <w:t>:</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упражнения 10–11 можно проводить в форме соревнования: какая из троек выполнит больше передач, не допустив при этом потери мяча.</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11. Передачи мяча в тройках. Расположение игроков в треугольнике: зоны 6–3–4, 6–2–3, 6–2–4; 5–3–4, 5–2–3, 5–2–4; 1–3–2, 1–4–3, 1–4–2.</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12. Передачи в парах с передвижением приставными шагами по длине игровой площадки.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13. В</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парах: передачи мяча через сетку.</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14. Передачи мяча на точность:</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в</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мишени, расположенные на стене, на игровой площадке (гимнастические обручи и др.).</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15. Подвижные игры с верхней передачей мяча: «Эстафета у стены», «Мяч в воздухе», «Мяч над сеткой», «Вызов номеров» и др.</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D128C6">
        <w:rPr>
          <w:rFonts w:ascii="Times New Roman" w:eastAsia="Times New Roman" w:hAnsi="Times New Roman" w:cs="Times New Roman"/>
          <w:b/>
          <w:iCs/>
          <w:sz w:val="24"/>
          <w:szCs w:val="24"/>
          <w:shd w:val="clear" w:color="auto" w:fill="FFFFFF"/>
        </w:rPr>
        <w:t>Ошибки:</w:t>
      </w:r>
      <w:r w:rsidRPr="006F1501">
        <w:rPr>
          <w:rFonts w:ascii="Times New Roman" w:eastAsia="Times New Roman" w:hAnsi="Times New Roman" w:cs="Times New Roman"/>
          <w:i/>
          <w:iCs/>
          <w:sz w:val="24"/>
          <w:szCs w:val="24"/>
        </w:rPr>
        <w:t> </w:t>
      </w:r>
      <w:r w:rsidRPr="006F1501">
        <w:rPr>
          <w:rFonts w:ascii="Times New Roman" w:eastAsia="Times New Roman" w:hAnsi="Times New Roman" w:cs="Times New Roman"/>
          <w:sz w:val="24"/>
          <w:szCs w:val="24"/>
          <w:shd w:val="clear" w:color="auto" w:fill="FFFFFF"/>
        </w:rPr>
        <w:t>большие пальцы направлены вперёд; локти слишком широко разведены или наоборот; кисти рук встречают мяч при почти выпрямленных в локтевых суставах руках.</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b/>
          <w:bCs/>
          <w:sz w:val="24"/>
          <w:szCs w:val="24"/>
          <w:shd w:val="clear" w:color="auto" w:fill="FFFFFF"/>
        </w:rPr>
        <w:t>Приём мяча снизу двумя руками</w:t>
      </w:r>
      <w:r w:rsidRPr="006F1501">
        <w:rPr>
          <w:rFonts w:ascii="Times New Roman" w:eastAsia="Times New Roman" w:hAnsi="Times New Roman" w:cs="Times New Roman"/>
          <w:sz w:val="24"/>
          <w:szCs w:val="24"/>
        </w:rPr>
        <w:t>.</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D128C6">
        <w:rPr>
          <w:rFonts w:ascii="Times New Roman" w:eastAsia="Times New Roman" w:hAnsi="Times New Roman" w:cs="Times New Roman"/>
          <w:b/>
          <w:iCs/>
          <w:sz w:val="24"/>
          <w:szCs w:val="24"/>
          <w:shd w:val="clear" w:color="auto" w:fill="FFFFFF"/>
        </w:rPr>
        <w:t>Техника выполнения:</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в исходном положении ноги согнуты в коленных суставах</w:t>
      </w:r>
      <w:r w:rsidR="006F7332">
        <w:rPr>
          <w:rFonts w:ascii="Times New Roman" w:eastAsia="Times New Roman" w:hAnsi="Times New Roman" w:cs="Times New Roman"/>
          <w:sz w:val="24"/>
          <w:szCs w:val="24"/>
          <w:shd w:val="clear" w:color="auto" w:fill="FFFFFF"/>
        </w:rPr>
        <w:t>, туловище незначительно наклоне</w:t>
      </w:r>
      <w:r w:rsidRPr="006F1501">
        <w:rPr>
          <w:rFonts w:ascii="Times New Roman" w:eastAsia="Times New Roman" w:hAnsi="Times New Roman" w:cs="Times New Roman"/>
          <w:sz w:val="24"/>
          <w:szCs w:val="24"/>
          <w:shd w:val="clear" w:color="auto" w:fill="FFFFFF"/>
        </w:rPr>
        <w:t>но вперёд, руки в локтевых и лучезапястных суставах выпрямлены, кисти соединены «в замок» и располагаются перпендикулярно траектории полёта мяча.</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D128C6">
        <w:rPr>
          <w:rFonts w:ascii="Times New Roman" w:eastAsia="Times New Roman" w:hAnsi="Times New Roman" w:cs="Times New Roman"/>
          <w:b/>
          <w:iCs/>
          <w:sz w:val="24"/>
          <w:szCs w:val="24"/>
          <w:shd w:val="clear" w:color="auto" w:fill="FFFFFF"/>
        </w:rPr>
        <w:t>Приём мяча перпендикулярно траектории полёта мяча:</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приём мяча осуществляется на нижнюю часть предплечий или кисти с одновременным разгибанием ног и туловища вперёд-вверх. Прямые руки поднимаются до уровня груди (рис.</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5).</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D128C6">
        <w:rPr>
          <w:rFonts w:ascii="Times New Roman" w:eastAsia="Times New Roman" w:hAnsi="Times New Roman" w:cs="Times New Roman"/>
          <w:b/>
          <w:iCs/>
          <w:sz w:val="24"/>
          <w:szCs w:val="24"/>
          <w:shd w:val="clear" w:color="auto" w:fill="FFFFFF"/>
        </w:rPr>
        <w:t>Применение:</w:t>
      </w:r>
      <w:r w:rsidRPr="006F1501">
        <w:rPr>
          <w:rFonts w:ascii="Times New Roman" w:eastAsia="Times New Roman" w:hAnsi="Times New Roman" w:cs="Times New Roman"/>
          <w:sz w:val="24"/>
          <w:szCs w:val="24"/>
        </w:rPr>
        <w:t> </w:t>
      </w:r>
      <w:r w:rsidRPr="006F1501">
        <w:rPr>
          <w:rFonts w:ascii="Times New Roman" w:eastAsia="Times New Roman" w:hAnsi="Times New Roman" w:cs="Times New Roman"/>
          <w:sz w:val="24"/>
          <w:szCs w:val="24"/>
          <w:shd w:val="clear" w:color="auto" w:fill="FFFFFF"/>
        </w:rPr>
        <w:t>при приёме мяча от подачи и атакующего удара; при приёме мяча, отражённого сеткой; при передачах для нападающих ударов и перебивания мяча через сетку.</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b/>
          <w:bCs/>
          <w:sz w:val="24"/>
          <w:szCs w:val="24"/>
          <w:shd w:val="clear" w:color="auto" w:fill="FFFFFF"/>
        </w:rPr>
        <w:t>Обучение</w:t>
      </w:r>
    </w:p>
    <w:p w:rsidR="008D4621"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 Имитация приёма мяча в исходном положении.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lastRenderedPageBreak/>
        <w:t>2. Имитация приёма мяча после перемещения (вперёд, назад, в стороны).</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3. В парах: один давит на мяч, лежащий на предплечьях другого игрока (стоящего в исходном положении), и тот имитирует приём.</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4. Стойка волейболиста, держа на выпрямленных руках лежащий на запястьях мяч</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а) покачивание руками вверх-вниз и в стороны;</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б) разгибание и сгибание ног, имитируя приём и передачу мяча.</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5. Подбрасывание мяча невысоко над собой и приём его на запястья выпрямленных рук.</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6. Подбивание волейбольного мяча снизу двумя руками на месте. Движение рук выполняется за счёт разгибания ног.</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7. Подбивание волейбольного мяча снизу двумя руками с продвижением: лицом вперёд; боком приставными шагами.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8. Приём мяча, наброшенного партнёром. Расстояние 2–3 м, затем постепенно увеличивается до 9–12 м.</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9. В парах: приём мяча снизу и передача партнёру сверху двумя руками.</w:t>
      </w:r>
    </w:p>
    <w:p w:rsidR="00595254"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10. Приём мяча после отскока от пола (в парах или у стены).</w:t>
      </w:r>
    </w:p>
    <w:p w:rsidR="007C5510" w:rsidRPr="006F1501" w:rsidRDefault="00595254" w:rsidP="00595254">
      <w:p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11. Приём мяча в зоне 6; мяч через сетку набрасывает партнёр.</w:t>
      </w:r>
    </w:p>
    <w:p w:rsidR="00595254" w:rsidRPr="00D128C6" w:rsidRDefault="00595254" w:rsidP="00595254">
      <w:pPr>
        <w:spacing w:before="100" w:beforeAutospacing="1" w:after="100" w:afterAutospacing="1" w:line="23" w:lineRule="atLeast"/>
        <w:rPr>
          <w:rFonts w:ascii="Times New Roman" w:eastAsia="Times New Roman" w:hAnsi="Times New Roman" w:cs="Times New Roman"/>
          <w:b/>
          <w:sz w:val="24"/>
          <w:szCs w:val="24"/>
        </w:rPr>
      </w:pPr>
      <w:r w:rsidRPr="00D128C6">
        <w:rPr>
          <w:rFonts w:ascii="Times New Roman" w:eastAsia="Times New Roman" w:hAnsi="Times New Roman" w:cs="Times New Roman"/>
          <w:b/>
          <w:iCs/>
          <w:sz w:val="24"/>
          <w:szCs w:val="24"/>
          <w:shd w:val="clear" w:color="auto" w:fill="FFFFFF"/>
        </w:rPr>
        <w:t>Ошибки:</w:t>
      </w:r>
    </w:p>
    <w:p w:rsidR="00595254" w:rsidRPr="006F1501" w:rsidRDefault="00595254" w:rsidP="00184B38">
      <w:pPr>
        <w:numPr>
          <w:ilvl w:val="0"/>
          <w:numId w:val="15"/>
        </w:num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в момент приёма руки согнуты в локтевых суставах;</w:t>
      </w:r>
    </w:p>
    <w:p w:rsidR="00595254" w:rsidRPr="006F1501" w:rsidRDefault="00595254" w:rsidP="00184B38">
      <w:pPr>
        <w:numPr>
          <w:ilvl w:val="0"/>
          <w:numId w:val="15"/>
        </w:num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руки почти параллельны полу;</w:t>
      </w:r>
    </w:p>
    <w:p w:rsidR="00595254" w:rsidRPr="006F1501" w:rsidRDefault="00595254" w:rsidP="00184B38">
      <w:pPr>
        <w:numPr>
          <w:ilvl w:val="0"/>
          <w:numId w:val="15"/>
        </w:num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резкое встречное движение рук к мячу;</w:t>
      </w:r>
    </w:p>
    <w:p w:rsidR="00595254" w:rsidRPr="006F1501" w:rsidRDefault="00595254" w:rsidP="00184B38">
      <w:pPr>
        <w:numPr>
          <w:ilvl w:val="0"/>
          <w:numId w:val="15"/>
        </w:numPr>
        <w:spacing w:before="100" w:beforeAutospacing="1" w:after="100" w:afterAutospacing="1" w:line="23" w:lineRule="atLeast"/>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shd w:val="clear" w:color="auto" w:fill="FFFFFF"/>
        </w:rPr>
        <w:t>приём мяча на кулаки.</w:t>
      </w:r>
    </w:p>
    <w:p w:rsidR="00595254" w:rsidRPr="006F1501" w:rsidRDefault="00595254" w:rsidP="00595254">
      <w:pPr>
        <w:shd w:val="clear" w:color="auto" w:fill="FFFFFF"/>
        <w:spacing w:before="100" w:beforeAutospacing="1" w:after="100" w:afterAutospacing="1"/>
        <w:outlineLvl w:val="2"/>
        <w:rPr>
          <w:rFonts w:ascii="Times New Roman" w:eastAsia="Times New Roman" w:hAnsi="Times New Roman" w:cs="Times New Roman"/>
          <w:b/>
          <w:bCs/>
          <w:sz w:val="24"/>
          <w:szCs w:val="24"/>
        </w:rPr>
      </w:pPr>
      <w:r w:rsidRPr="006F1501">
        <w:rPr>
          <w:rFonts w:ascii="Times New Roman" w:eastAsia="Times New Roman" w:hAnsi="Times New Roman" w:cs="Times New Roman"/>
          <w:b/>
          <w:bCs/>
          <w:sz w:val="24"/>
          <w:szCs w:val="24"/>
        </w:rPr>
        <w:t>Нижняя прямая подача мяча</w:t>
      </w:r>
    </w:p>
    <w:p w:rsidR="00595254" w:rsidRPr="006F1501" w:rsidRDefault="00595254" w:rsidP="00595254">
      <w:pPr>
        <w:shd w:val="clear" w:color="auto" w:fill="FFFFFF"/>
        <w:spacing w:before="100" w:beforeAutospacing="1" w:after="100" w:afterAutospacing="1"/>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Подача нужна не только для введения мяча в игру – она является грозным атакующим средством. Поскольку с нее начинаются все игровые эпизоды, от умения правильно выполнить ее и тактически реализовать зависит ход игры.</w:t>
      </w:r>
    </w:p>
    <w:p w:rsidR="00595254" w:rsidRPr="00D128C6" w:rsidRDefault="00595254" w:rsidP="00595254">
      <w:pPr>
        <w:shd w:val="clear" w:color="auto" w:fill="FFFFFF"/>
        <w:spacing w:before="100" w:beforeAutospacing="1" w:after="100" w:afterAutospacing="1"/>
        <w:rPr>
          <w:rFonts w:ascii="Times New Roman" w:eastAsia="Times New Roman" w:hAnsi="Times New Roman" w:cs="Times New Roman"/>
          <w:b/>
          <w:sz w:val="24"/>
          <w:szCs w:val="24"/>
        </w:rPr>
      </w:pPr>
      <w:r w:rsidRPr="00D128C6">
        <w:rPr>
          <w:rFonts w:ascii="Times New Roman" w:eastAsia="Times New Roman" w:hAnsi="Times New Roman" w:cs="Times New Roman"/>
          <w:b/>
          <w:iCs/>
          <w:sz w:val="24"/>
          <w:szCs w:val="24"/>
        </w:rPr>
        <w:t>Техника выполнения:</w:t>
      </w:r>
    </w:p>
    <w:p w:rsidR="00595254" w:rsidRPr="006F1501" w:rsidRDefault="00595254" w:rsidP="00595254">
      <w:pPr>
        <w:shd w:val="clear" w:color="auto" w:fill="FFFFFF"/>
        <w:spacing w:before="100" w:beforeAutospacing="1" w:after="100" w:afterAutospacing="1"/>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И.п. – лицом к стене, ноги полусогнуты, одна нога впереди, туловище наклонено вперед, мяч удерживается левой рукой. Подбросить мяч на 0,4–0,6 м, правую руку при этом отвести назад. Удар по мячу производится напряженной ладонью выпрямленной руки ниже пояса, при этом тяжесть тела переносится на впереди стоящую ногу; после удара сделать шаг в сторону площадки.</w:t>
      </w:r>
    </w:p>
    <w:p w:rsidR="00595254" w:rsidRPr="006F1501" w:rsidRDefault="00595254" w:rsidP="00595254">
      <w:pPr>
        <w:shd w:val="clear" w:color="auto" w:fill="FFFFFF"/>
        <w:spacing w:before="100" w:beforeAutospacing="1" w:after="100" w:afterAutospacing="1"/>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При обучении нижней прямой подаче учащиеся должны иметь в виду следующее:</w:t>
      </w:r>
    </w:p>
    <w:p w:rsidR="00595254" w:rsidRPr="006F1501" w:rsidRDefault="00595254" w:rsidP="00595254">
      <w:pPr>
        <w:shd w:val="clear" w:color="auto" w:fill="FFFFFF"/>
        <w:spacing w:before="100" w:beforeAutospacing="1" w:after="100" w:afterAutospacing="1"/>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lastRenderedPageBreak/>
        <w:t>– от правильно принятого исходного положения зависит результат подачи;</w:t>
      </w:r>
      <w:r w:rsidRPr="006F1501">
        <w:rPr>
          <w:rFonts w:ascii="Times New Roman" w:eastAsia="Times New Roman" w:hAnsi="Times New Roman" w:cs="Times New Roman"/>
          <w:sz w:val="24"/>
          <w:szCs w:val="24"/>
        </w:rPr>
        <w:br/>
        <w:t>– мяч нужно подбрасывать вертикально вверх на небольшую высоту.</w:t>
      </w:r>
    </w:p>
    <w:p w:rsidR="00595254" w:rsidRPr="00D128C6" w:rsidRDefault="00595254" w:rsidP="00595254">
      <w:pPr>
        <w:shd w:val="clear" w:color="auto" w:fill="FFFFFF"/>
        <w:spacing w:before="100" w:beforeAutospacing="1" w:after="100" w:afterAutospacing="1"/>
        <w:rPr>
          <w:rFonts w:ascii="Times New Roman" w:eastAsia="Times New Roman" w:hAnsi="Times New Roman" w:cs="Times New Roman"/>
          <w:b/>
          <w:sz w:val="24"/>
          <w:szCs w:val="24"/>
        </w:rPr>
      </w:pPr>
      <w:r w:rsidRPr="00D128C6">
        <w:rPr>
          <w:rFonts w:ascii="Times New Roman" w:eastAsia="Times New Roman" w:hAnsi="Times New Roman" w:cs="Times New Roman"/>
          <w:b/>
          <w:iCs/>
          <w:sz w:val="24"/>
          <w:szCs w:val="24"/>
        </w:rPr>
        <w:t>Возможные ошибки:</w:t>
      </w:r>
    </w:p>
    <w:p w:rsidR="00595254" w:rsidRPr="006F1501" w:rsidRDefault="00595254" w:rsidP="00595254">
      <w:pPr>
        <w:shd w:val="clear" w:color="auto" w:fill="FFFFFF"/>
        <w:spacing w:before="100" w:beforeAutospacing="1" w:after="100" w:afterAutospacing="1"/>
        <w:rPr>
          <w:rFonts w:ascii="Times New Roman" w:eastAsia="Times New Roman" w:hAnsi="Times New Roman" w:cs="Times New Roman"/>
          <w:sz w:val="24"/>
          <w:szCs w:val="24"/>
        </w:rPr>
      </w:pPr>
      <w:r w:rsidRPr="006F1501">
        <w:rPr>
          <w:rFonts w:ascii="Times New Roman" w:eastAsia="Times New Roman" w:hAnsi="Times New Roman" w:cs="Times New Roman"/>
          <w:sz w:val="24"/>
          <w:szCs w:val="24"/>
        </w:rPr>
        <w:t>1. Неправильное исходное положение (туловище выпрямлено, ноги прямые).</w:t>
      </w:r>
      <w:r w:rsidRPr="006F1501">
        <w:rPr>
          <w:rFonts w:ascii="Times New Roman" w:eastAsia="Times New Roman" w:hAnsi="Times New Roman" w:cs="Times New Roman"/>
          <w:sz w:val="24"/>
          <w:szCs w:val="24"/>
        </w:rPr>
        <w:br/>
        <w:t>2. Мяч подброшен слишком близко к туловищу, слишком далеко или слишком высоко от него.</w:t>
      </w:r>
      <w:r w:rsidRPr="006F1501">
        <w:rPr>
          <w:rFonts w:ascii="Times New Roman" w:eastAsia="Times New Roman" w:hAnsi="Times New Roman" w:cs="Times New Roman"/>
          <w:sz w:val="24"/>
          <w:szCs w:val="24"/>
        </w:rPr>
        <w:br/>
        <w:t>3. Удар по мячу выполнен рукой, согнутой в локтевом суставе.</w:t>
      </w:r>
      <w:r w:rsidRPr="006F1501">
        <w:rPr>
          <w:rFonts w:ascii="Times New Roman" w:eastAsia="Times New Roman" w:hAnsi="Times New Roman" w:cs="Times New Roman"/>
          <w:sz w:val="24"/>
          <w:szCs w:val="24"/>
        </w:rPr>
        <w:br/>
        <w:t>4. Кисть бьющей руки слишком расслаблена.</w:t>
      </w:r>
    </w:p>
    <w:p w:rsidR="00595254" w:rsidRPr="00D128C6" w:rsidRDefault="00595254" w:rsidP="00595254">
      <w:pPr>
        <w:shd w:val="clear" w:color="auto" w:fill="FFFFFF"/>
        <w:spacing w:before="100" w:beforeAutospacing="1" w:after="100" w:afterAutospacing="1"/>
        <w:rPr>
          <w:rFonts w:ascii="Times New Roman" w:eastAsia="Times New Roman" w:hAnsi="Times New Roman" w:cs="Times New Roman"/>
          <w:b/>
          <w:sz w:val="24"/>
          <w:szCs w:val="24"/>
        </w:rPr>
      </w:pPr>
      <w:r w:rsidRPr="00D128C6">
        <w:rPr>
          <w:rFonts w:ascii="Times New Roman" w:eastAsia="Times New Roman" w:hAnsi="Times New Roman" w:cs="Times New Roman"/>
          <w:b/>
          <w:iCs/>
          <w:sz w:val="24"/>
          <w:szCs w:val="24"/>
        </w:rPr>
        <w:t>Подводящие упражнения:</w:t>
      </w:r>
    </w:p>
    <w:p w:rsidR="00595254" w:rsidRPr="006F1501" w:rsidRDefault="00D128C6" w:rsidP="00D128C6">
      <w:pPr>
        <w:pStyle w:val="a5"/>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1.</w:t>
      </w:r>
      <w:r w:rsidR="00595254" w:rsidRPr="006F1501">
        <w:rPr>
          <w:rFonts w:ascii="Times New Roman" w:eastAsia="Times New Roman" w:hAnsi="Times New Roman" w:cs="Times New Roman"/>
        </w:rPr>
        <w:t>Положение подбрасывающей руки без мяча и с мячом.</w:t>
      </w:r>
      <w:r w:rsidR="00595254" w:rsidRPr="006F1501">
        <w:rPr>
          <w:rFonts w:ascii="Times New Roman" w:eastAsia="Times New Roman" w:hAnsi="Times New Roman" w:cs="Times New Roman"/>
        </w:rPr>
        <w:br/>
        <w:t>2. Положение бьющей руки для замаха и с имитацией замаха.</w:t>
      </w:r>
      <w:r w:rsidR="00595254" w:rsidRPr="006F1501">
        <w:rPr>
          <w:rFonts w:ascii="Times New Roman" w:eastAsia="Times New Roman" w:hAnsi="Times New Roman" w:cs="Times New Roman"/>
        </w:rPr>
        <w:br/>
        <w:t>3. Имитация подбрасывания мяча (без удара).</w:t>
      </w:r>
      <w:r w:rsidR="00595254" w:rsidRPr="006F1501">
        <w:rPr>
          <w:rFonts w:ascii="Times New Roman" w:eastAsia="Times New Roman" w:hAnsi="Times New Roman" w:cs="Times New Roman"/>
        </w:rPr>
        <w:br/>
        <w:t>4. Удар бьющей рукой по ладони подбрасывающей руки.</w:t>
      </w:r>
      <w:r w:rsidR="00595254" w:rsidRPr="006F1501">
        <w:rPr>
          <w:rFonts w:ascii="Times New Roman" w:eastAsia="Times New Roman" w:hAnsi="Times New Roman" w:cs="Times New Roman"/>
        </w:rPr>
        <w:br/>
        <w:t>5. Удар бьющей рукой по мячу, находящемуся неподвижно в другой руке.</w:t>
      </w:r>
      <w:r w:rsidR="00595254" w:rsidRPr="006F1501">
        <w:rPr>
          <w:rFonts w:ascii="Times New Roman" w:eastAsia="Times New Roman" w:hAnsi="Times New Roman" w:cs="Times New Roman"/>
        </w:rPr>
        <w:br/>
        <w:t>6. Имитация подбрасывания и подача в целом.</w:t>
      </w:r>
      <w:r w:rsidR="00595254" w:rsidRPr="006F1501">
        <w:rPr>
          <w:rFonts w:ascii="Times New Roman" w:eastAsia="Times New Roman" w:hAnsi="Times New Roman" w:cs="Times New Roman"/>
        </w:rPr>
        <w:br/>
        <w:t>7. Нижняя подача с близкого расстояния в стену.</w:t>
      </w:r>
      <w:r w:rsidR="00595254" w:rsidRPr="006F1501">
        <w:rPr>
          <w:rFonts w:ascii="Times New Roman" w:eastAsia="Times New Roman" w:hAnsi="Times New Roman" w:cs="Times New Roman"/>
        </w:rPr>
        <w:br/>
        <w:t>8. Нижняя подача с близкого расстояния партнеру.</w:t>
      </w:r>
      <w:r w:rsidR="00595254" w:rsidRPr="006F1501">
        <w:rPr>
          <w:rFonts w:ascii="Times New Roman" w:eastAsia="Times New Roman" w:hAnsi="Times New Roman" w:cs="Times New Roman"/>
        </w:rPr>
        <w:br/>
        <w:t>9. Нижняя подача через сетку с близкого расстояния.</w:t>
      </w:r>
      <w:r w:rsidR="00595254" w:rsidRPr="006F1501">
        <w:rPr>
          <w:rFonts w:ascii="Times New Roman" w:eastAsia="Times New Roman" w:hAnsi="Times New Roman" w:cs="Times New Roman"/>
        </w:rPr>
        <w:br/>
        <w:t>10. Нижняя подача через сетку с места подачи.</w:t>
      </w:r>
    </w:p>
    <w:p w:rsidR="00B2673C" w:rsidRPr="006F1501" w:rsidRDefault="006F7332" w:rsidP="006F7332">
      <w:pPr>
        <w:pStyle w:val="12"/>
        <w:shd w:val="clear" w:color="auto" w:fill="auto"/>
        <w:spacing w:after="0" w:line="336" w:lineRule="auto"/>
        <w:ind w:firstLine="0"/>
        <w:rPr>
          <w:rStyle w:val="16"/>
          <w:sz w:val="24"/>
          <w:szCs w:val="24"/>
        </w:rPr>
      </w:pPr>
      <w:r>
        <w:rPr>
          <w:rStyle w:val="16"/>
          <w:sz w:val="24"/>
          <w:szCs w:val="24"/>
        </w:rPr>
        <w:t>Верхняя прямая подача мяча</w:t>
      </w:r>
    </w:p>
    <w:p w:rsidR="00B2673C" w:rsidRPr="006F1501" w:rsidRDefault="00B2673C" w:rsidP="00B2673C">
      <w:pPr>
        <w:pStyle w:val="12"/>
        <w:shd w:val="clear" w:color="auto" w:fill="auto"/>
        <w:spacing w:after="0" w:line="336" w:lineRule="auto"/>
        <w:ind w:firstLine="0"/>
        <w:jc w:val="both"/>
        <w:rPr>
          <w:i/>
          <w:iCs/>
          <w:sz w:val="24"/>
          <w:szCs w:val="24"/>
        </w:rPr>
      </w:pPr>
      <w:r w:rsidRPr="006F1501">
        <w:rPr>
          <w:rStyle w:val="ac"/>
          <w:sz w:val="24"/>
          <w:szCs w:val="24"/>
        </w:rPr>
        <w:tab/>
      </w:r>
      <w:r w:rsidRPr="00D128C6">
        <w:rPr>
          <w:rStyle w:val="ac"/>
          <w:b/>
          <w:i w:val="0"/>
          <w:sz w:val="24"/>
          <w:szCs w:val="24"/>
        </w:rPr>
        <w:t>Техника выполнения:</w:t>
      </w:r>
      <w:r w:rsidRPr="006F1501">
        <w:rPr>
          <w:sz w:val="24"/>
          <w:szCs w:val="24"/>
        </w:rPr>
        <w:t xml:space="preserve"> стоя лицом к сетке (за лицевой линией площадки), игрок левой (правой) рукой поддерживает мяч на уровне чуть выше пояса. Взгляд направлен на площадку соперника. Движением левой руки вверх подбросить мяч на высоту чуть выше вытянутой руки над головой и несколько вперёд с одновременным замахом согнутой в локтевом суставе бьющей рукой вверх-назад за голову. Туловище незначительно отклонить назад и слегка повернуть в сторону ударяющей руки (замах). При выполнении удара по мячу бьющая рука движется с нарастающей скоростью, выпрямляясь в локтевом суставе (рис. 14). Ударное движение выполняется ладонной поверхностью напряжённой кисти (пальцы соединены).</w:t>
      </w:r>
    </w:p>
    <w:p w:rsidR="00B2673C" w:rsidRPr="006F1501" w:rsidRDefault="00B2673C" w:rsidP="00B2673C">
      <w:pPr>
        <w:pStyle w:val="12"/>
        <w:shd w:val="clear" w:color="auto" w:fill="auto"/>
        <w:spacing w:after="0" w:line="336" w:lineRule="auto"/>
        <w:ind w:firstLine="0"/>
        <w:jc w:val="both"/>
        <w:rPr>
          <w:sz w:val="24"/>
          <w:szCs w:val="24"/>
        </w:rPr>
      </w:pPr>
      <w:r w:rsidRPr="006F1501">
        <w:rPr>
          <w:rStyle w:val="ac"/>
          <w:sz w:val="24"/>
          <w:szCs w:val="24"/>
        </w:rPr>
        <w:tab/>
      </w:r>
      <w:r w:rsidRPr="00D128C6">
        <w:rPr>
          <w:rStyle w:val="ac"/>
          <w:b/>
          <w:i w:val="0"/>
          <w:sz w:val="24"/>
          <w:szCs w:val="24"/>
        </w:rPr>
        <w:t>Применение:</w:t>
      </w:r>
      <w:r w:rsidRPr="006F1501">
        <w:rPr>
          <w:sz w:val="24"/>
          <w:szCs w:val="24"/>
        </w:rPr>
        <w:t xml:space="preserve"> при введении мяча в игру. Позволяет послать мяч в определённую зону площадки с большой скоростью.</w:t>
      </w:r>
      <w:bookmarkStart w:id="2" w:name="bookmark11"/>
    </w:p>
    <w:p w:rsidR="00B2673C" w:rsidRPr="006F1501" w:rsidRDefault="00B2673C" w:rsidP="00B2673C">
      <w:pPr>
        <w:pStyle w:val="12"/>
        <w:shd w:val="clear" w:color="auto" w:fill="auto"/>
        <w:spacing w:after="0" w:line="336" w:lineRule="auto"/>
        <w:ind w:firstLine="0"/>
        <w:jc w:val="both"/>
        <w:rPr>
          <w:sz w:val="24"/>
          <w:szCs w:val="24"/>
        </w:rPr>
      </w:pPr>
    </w:p>
    <w:p w:rsidR="00B2673C" w:rsidRPr="00D128C6" w:rsidRDefault="00B2673C" w:rsidP="00D128C6">
      <w:pPr>
        <w:pStyle w:val="12"/>
        <w:shd w:val="clear" w:color="auto" w:fill="auto"/>
        <w:spacing w:after="0" w:line="336" w:lineRule="auto"/>
        <w:ind w:firstLine="0"/>
        <w:jc w:val="both"/>
        <w:rPr>
          <w:sz w:val="24"/>
          <w:szCs w:val="24"/>
        </w:rPr>
      </w:pPr>
      <w:r w:rsidRPr="006F1501">
        <w:rPr>
          <w:noProof/>
          <w:sz w:val="24"/>
          <w:szCs w:val="24"/>
        </w:rPr>
        <w:lastRenderedPageBreak/>
        <w:drawing>
          <wp:inline distT="0" distB="0" distL="0" distR="0">
            <wp:extent cx="3876675" cy="2133600"/>
            <wp:effectExtent l="19050" t="0" r="9525" b="0"/>
            <wp:docPr id="13" name="Рисунок 1"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board01"/>
                    <pic:cNvPicPr>
                      <a:picLocks noChangeAspect="1" noChangeArrowheads="1"/>
                    </pic:cNvPicPr>
                  </pic:nvPicPr>
                  <pic:blipFill>
                    <a:blip r:embed="rId12"/>
                    <a:srcRect/>
                    <a:stretch>
                      <a:fillRect/>
                    </a:stretch>
                  </pic:blipFill>
                  <pic:spPr bwMode="auto">
                    <a:xfrm>
                      <a:off x="0" y="0"/>
                      <a:ext cx="3876675" cy="2133600"/>
                    </a:xfrm>
                    <a:prstGeom prst="rect">
                      <a:avLst/>
                    </a:prstGeom>
                    <a:noFill/>
                    <a:ln w="9525">
                      <a:noFill/>
                      <a:miter lim="800000"/>
                      <a:headEnd/>
                      <a:tailEnd/>
                    </a:ln>
                  </pic:spPr>
                </pic:pic>
              </a:graphicData>
            </a:graphic>
          </wp:inline>
        </w:drawing>
      </w:r>
      <w:r w:rsidRPr="006F1501">
        <w:rPr>
          <w:i/>
          <w:sz w:val="24"/>
          <w:szCs w:val="24"/>
        </w:rPr>
        <w:t>Рис. 14</w:t>
      </w:r>
    </w:p>
    <w:p w:rsidR="00B2673C" w:rsidRPr="00D128C6" w:rsidRDefault="00B2673C" w:rsidP="00D128C6">
      <w:pPr>
        <w:jc w:val="center"/>
        <w:rPr>
          <w:rFonts w:ascii="Times New Roman" w:hAnsi="Times New Roman" w:cs="Times New Roman"/>
          <w:b/>
          <w:sz w:val="24"/>
          <w:szCs w:val="24"/>
        </w:rPr>
      </w:pPr>
      <w:r w:rsidRPr="006F1501">
        <w:rPr>
          <w:rFonts w:ascii="Times New Roman" w:hAnsi="Times New Roman" w:cs="Times New Roman"/>
          <w:b/>
          <w:sz w:val="24"/>
          <w:szCs w:val="24"/>
        </w:rPr>
        <w:t>О</w:t>
      </w:r>
      <w:r w:rsidR="00D128C6">
        <w:rPr>
          <w:rFonts w:ascii="Times New Roman" w:hAnsi="Times New Roman" w:cs="Times New Roman"/>
          <w:b/>
          <w:sz w:val="24"/>
          <w:szCs w:val="24"/>
        </w:rPr>
        <w:t>бучение</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1. Имитация подачи мяча.</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2. Подача в стену с расстояния 6–9 м.</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3. Подачи в парах (партнёры стоят на боковых линиях площадки).</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4. Подачи через сетку с расстояния 6 и 9 м от сетки.</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5. Подача через сетку из-за лицевой линии.</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6. Подачи в правую и левую половины площадки.</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7. Подачи в ближнюю и дальнюю части площадки.</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8. Подачи на точность:</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r>
      <w:r w:rsidRPr="006F1501">
        <w:rPr>
          <w:rFonts w:ascii="Times New Roman" w:hAnsi="Times New Roman" w:cs="Times New Roman"/>
          <w:sz w:val="24"/>
          <w:szCs w:val="24"/>
        </w:rPr>
        <w:tab/>
        <w:t>а) в каждую из 6 зон площадки;</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r>
      <w:r w:rsidRPr="006F1501">
        <w:rPr>
          <w:rFonts w:ascii="Times New Roman" w:hAnsi="Times New Roman" w:cs="Times New Roman"/>
          <w:sz w:val="24"/>
          <w:szCs w:val="24"/>
        </w:rPr>
        <w:tab/>
        <w:t>б) на партнёра, располагающегося в различных точках площадки;</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r>
      <w:r w:rsidRPr="006F1501">
        <w:rPr>
          <w:rFonts w:ascii="Times New Roman" w:hAnsi="Times New Roman" w:cs="Times New Roman"/>
          <w:sz w:val="24"/>
          <w:szCs w:val="24"/>
        </w:rPr>
        <w:tab/>
        <w:t>в) между двух партнёров, стоящих рядом на расстоянии от 2 до 1 м друг от друга.</w:t>
      </w:r>
    </w:p>
    <w:p w:rsidR="00B2673C" w:rsidRPr="006F1501" w:rsidRDefault="00B2673C" w:rsidP="00B2673C">
      <w:pPr>
        <w:spacing w:line="312" w:lineRule="auto"/>
        <w:rPr>
          <w:rFonts w:ascii="Times New Roman" w:hAnsi="Times New Roman" w:cs="Times New Roman"/>
          <w:sz w:val="24"/>
          <w:szCs w:val="24"/>
        </w:rPr>
      </w:pPr>
      <w:r w:rsidRPr="006F1501">
        <w:rPr>
          <w:rFonts w:ascii="Times New Roman" w:hAnsi="Times New Roman" w:cs="Times New Roman"/>
          <w:sz w:val="24"/>
          <w:szCs w:val="24"/>
        </w:rPr>
        <w:tab/>
        <w:t>9. Соревнования: на большее количество подач подряд без ошибок (в заданный участок), на заданное число попыток (учёт ошибок).</w:t>
      </w:r>
    </w:p>
    <w:p w:rsidR="00B2673C" w:rsidRPr="00D128C6" w:rsidRDefault="00B2673C" w:rsidP="00B2673C">
      <w:pPr>
        <w:spacing w:line="312" w:lineRule="auto"/>
        <w:rPr>
          <w:rFonts w:ascii="Times New Roman" w:hAnsi="Times New Roman" w:cs="Times New Roman"/>
          <w:b/>
          <w:sz w:val="24"/>
          <w:szCs w:val="24"/>
        </w:rPr>
      </w:pPr>
      <w:r w:rsidRPr="006F1501">
        <w:rPr>
          <w:rFonts w:ascii="Times New Roman" w:hAnsi="Times New Roman" w:cs="Times New Roman"/>
          <w:sz w:val="24"/>
          <w:szCs w:val="24"/>
        </w:rPr>
        <w:tab/>
      </w:r>
      <w:r w:rsidRPr="00D128C6">
        <w:rPr>
          <w:rFonts w:ascii="Times New Roman" w:hAnsi="Times New Roman" w:cs="Times New Roman"/>
          <w:b/>
          <w:sz w:val="24"/>
          <w:szCs w:val="24"/>
        </w:rPr>
        <w:t>Ошибки:</w:t>
      </w:r>
    </w:p>
    <w:p w:rsidR="00B2673C" w:rsidRPr="006F1501" w:rsidRDefault="00B2673C" w:rsidP="00184B38">
      <w:pPr>
        <w:numPr>
          <w:ilvl w:val="0"/>
          <w:numId w:val="20"/>
        </w:numPr>
        <w:spacing w:after="0" w:line="312" w:lineRule="auto"/>
        <w:rPr>
          <w:rFonts w:ascii="Times New Roman" w:hAnsi="Times New Roman" w:cs="Times New Roman"/>
          <w:i/>
          <w:sz w:val="24"/>
          <w:szCs w:val="24"/>
        </w:rPr>
      </w:pPr>
      <w:r w:rsidRPr="006F1501">
        <w:rPr>
          <w:rFonts w:ascii="Times New Roman" w:hAnsi="Times New Roman" w:cs="Times New Roman"/>
          <w:sz w:val="24"/>
          <w:szCs w:val="24"/>
        </w:rPr>
        <w:t>в исходном положении вперёд ставится нога, одноимённая бьющей руке;</w:t>
      </w:r>
    </w:p>
    <w:p w:rsidR="00B2673C" w:rsidRPr="006F1501" w:rsidRDefault="00B2673C" w:rsidP="00184B38">
      <w:pPr>
        <w:pStyle w:val="32"/>
        <w:keepNext/>
        <w:keepLines/>
        <w:numPr>
          <w:ilvl w:val="0"/>
          <w:numId w:val="16"/>
        </w:numPr>
        <w:spacing w:line="312" w:lineRule="auto"/>
        <w:jc w:val="both"/>
        <w:rPr>
          <w:sz w:val="24"/>
          <w:szCs w:val="24"/>
        </w:rPr>
      </w:pPr>
      <w:r w:rsidRPr="006F1501">
        <w:rPr>
          <w:sz w:val="24"/>
          <w:szCs w:val="24"/>
        </w:rPr>
        <w:t>подброс мяча не оптимален по высоте;</w:t>
      </w:r>
    </w:p>
    <w:p w:rsidR="00B2673C" w:rsidRPr="006F1501" w:rsidRDefault="00B2673C" w:rsidP="00184B38">
      <w:pPr>
        <w:pStyle w:val="32"/>
        <w:keepNext/>
        <w:keepLines/>
        <w:numPr>
          <w:ilvl w:val="0"/>
          <w:numId w:val="16"/>
        </w:numPr>
        <w:spacing w:line="312" w:lineRule="auto"/>
        <w:jc w:val="both"/>
        <w:rPr>
          <w:sz w:val="24"/>
          <w:szCs w:val="24"/>
        </w:rPr>
      </w:pPr>
      <w:r w:rsidRPr="006F1501">
        <w:rPr>
          <w:sz w:val="24"/>
          <w:szCs w:val="24"/>
        </w:rPr>
        <w:t>удар по мячу неточный (сверху, сбоку);</w:t>
      </w:r>
    </w:p>
    <w:p w:rsidR="00B2673C" w:rsidRPr="006F1501" w:rsidRDefault="00B2673C" w:rsidP="00184B38">
      <w:pPr>
        <w:pStyle w:val="32"/>
        <w:keepNext/>
        <w:keepLines/>
        <w:numPr>
          <w:ilvl w:val="0"/>
          <w:numId w:val="16"/>
        </w:numPr>
        <w:spacing w:line="312" w:lineRule="auto"/>
        <w:jc w:val="both"/>
        <w:rPr>
          <w:sz w:val="24"/>
          <w:szCs w:val="24"/>
        </w:rPr>
      </w:pPr>
      <w:r w:rsidRPr="006F1501">
        <w:rPr>
          <w:sz w:val="24"/>
          <w:szCs w:val="24"/>
        </w:rPr>
        <w:t>скорость бьющей руки незначительна;</w:t>
      </w:r>
    </w:p>
    <w:p w:rsidR="00B2673C" w:rsidRPr="006F1501" w:rsidRDefault="00B2673C" w:rsidP="00184B38">
      <w:pPr>
        <w:pStyle w:val="12"/>
        <w:numPr>
          <w:ilvl w:val="0"/>
          <w:numId w:val="16"/>
        </w:numPr>
        <w:shd w:val="clear" w:color="auto" w:fill="auto"/>
        <w:spacing w:after="0" w:line="336" w:lineRule="auto"/>
        <w:jc w:val="both"/>
        <w:rPr>
          <w:sz w:val="24"/>
          <w:szCs w:val="24"/>
        </w:rPr>
      </w:pPr>
      <w:r w:rsidRPr="006F1501">
        <w:rPr>
          <w:sz w:val="24"/>
          <w:szCs w:val="24"/>
        </w:rPr>
        <w:t>удар по мячу выполняется рукой, согнутой в локтевом суставе.</w:t>
      </w:r>
    </w:p>
    <w:p w:rsidR="00B2673C" w:rsidRPr="006F1501" w:rsidRDefault="00B2673C" w:rsidP="00D128C6">
      <w:pPr>
        <w:pStyle w:val="32"/>
        <w:keepNext/>
        <w:keepLines/>
        <w:spacing w:line="312" w:lineRule="auto"/>
        <w:jc w:val="center"/>
        <w:rPr>
          <w:b/>
          <w:sz w:val="24"/>
          <w:szCs w:val="24"/>
        </w:rPr>
      </w:pPr>
      <w:r w:rsidRPr="006F1501">
        <w:rPr>
          <w:b/>
          <w:sz w:val="24"/>
          <w:szCs w:val="24"/>
        </w:rPr>
        <w:lastRenderedPageBreak/>
        <w:t>Передача мяча через сетку в прыжке</w:t>
      </w:r>
      <w:bookmarkEnd w:id="2"/>
    </w:p>
    <w:p w:rsidR="00B2673C" w:rsidRPr="006F1501" w:rsidRDefault="00B2673C" w:rsidP="00B2673C">
      <w:pPr>
        <w:pStyle w:val="12"/>
        <w:shd w:val="clear" w:color="auto" w:fill="auto"/>
        <w:spacing w:after="0" w:line="312" w:lineRule="auto"/>
        <w:ind w:firstLine="0"/>
        <w:jc w:val="both"/>
        <w:rPr>
          <w:sz w:val="24"/>
          <w:szCs w:val="24"/>
        </w:rPr>
      </w:pPr>
      <w:r w:rsidRPr="006F1501">
        <w:rPr>
          <w:rStyle w:val="ac"/>
          <w:sz w:val="24"/>
          <w:szCs w:val="24"/>
        </w:rPr>
        <w:tab/>
        <w:t>Техника выполнения:</w:t>
      </w:r>
      <w:r w:rsidRPr="006F1501">
        <w:rPr>
          <w:sz w:val="24"/>
          <w:szCs w:val="24"/>
        </w:rPr>
        <w:t xml:space="preserve"> прыжок выполняется с места и с укороченного разбега (1–2 шага) толчком двух ног. Передача мяча осуществляется в высшей точке прыжка за счёт активного разгибания рук (рис. 15).</w:t>
      </w:r>
    </w:p>
    <w:p w:rsidR="00B2673C" w:rsidRPr="006F1501" w:rsidRDefault="00B2673C" w:rsidP="00B2673C">
      <w:pPr>
        <w:pStyle w:val="12"/>
        <w:shd w:val="clear" w:color="auto" w:fill="auto"/>
        <w:spacing w:after="0" w:line="312" w:lineRule="auto"/>
        <w:ind w:firstLine="0"/>
        <w:jc w:val="both"/>
        <w:rPr>
          <w:sz w:val="24"/>
          <w:szCs w:val="24"/>
        </w:rPr>
      </w:pPr>
      <w:r w:rsidRPr="006F1501">
        <w:rPr>
          <w:sz w:val="24"/>
          <w:szCs w:val="24"/>
        </w:rPr>
        <w:tab/>
      </w:r>
      <w:r w:rsidRPr="006F1501">
        <w:rPr>
          <w:rStyle w:val="ac"/>
          <w:sz w:val="24"/>
          <w:szCs w:val="24"/>
        </w:rPr>
        <w:t>Применение:</w:t>
      </w:r>
      <w:r w:rsidRPr="006F1501">
        <w:rPr>
          <w:sz w:val="24"/>
          <w:szCs w:val="24"/>
        </w:rPr>
        <w:t xml:space="preserve"> когда мяч направлен по высокой траектории близко к сетке и передать его из опорного положения невозможно.</w:t>
      </w:r>
    </w:p>
    <w:p w:rsidR="00B2673C" w:rsidRPr="006F1501" w:rsidRDefault="00B2673C" w:rsidP="00B2673C">
      <w:pPr>
        <w:pStyle w:val="12"/>
        <w:shd w:val="clear" w:color="auto" w:fill="auto"/>
        <w:spacing w:after="0" w:line="312" w:lineRule="auto"/>
        <w:ind w:firstLine="0"/>
        <w:jc w:val="both"/>
        <w:rPr>
          <w:sz w:val="24"/>
          <w:szCs w:val="24"/>
        </w:rPr>
      </w:pPr>
    </w:p>
    <w:p w:rsidR="00B2673C" w:rsidRPr="00D128C6" w:rsidRDefault="00B2673C" w:rsidP="00D128C6">
      <w:pPr>
        <w:pStyle w:val="12"/>
        <w:shd w:val="clear" w:color="auto" w:fill="auto"/>
        <w:spacing w:after="0" w:line="312" w:lineRule="auto"/>
        <w:ind w:firstLine="0"/>
        <w:jc w:val="both"/>
        <w:rPr>
          <w:sz w:val="24"/>
          <w:szCs w:val="24"/>
          <w:shd w:val="clear" w:color="auto" w:fill="FFFFFF"/>
        </w:rPr>
      </w:pPr>
      <w:r w:rsidRPr="006F1501">
        <w:rPr>
          <w:noProof/>
          <w:sz w:val="24"/>
          <w:szCs w:val="24"/>
        </w:rPr>
        <w:drawing>
          <wp:inline distT="0" distB="0" distL="0" distR="0">
            <wp:extent cx="1162050" cy="1895976"/>
            <wp:effectExtent l="19050" t="0" r="0" b="0"/>
            <wp:docPr id="12" name="Рисунок 2" descr="Clipboa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board01"/>
                    <pic:cNvPicPr>
                      <a:picLocks noChangeAspect="1" noChangeArrowheads="1"/>
                    </pic:cNvPicPr>
                  </pic:nvPicPr>
                  <pic:blipFill>
                    <a:blip r:embed="rId13"/>
                    <a:srcRect/>
                    <a:stretch>
                      <a:fillRect/>
                    </a:stretch>
                  </pic:blipFill>
                  <pic:spPr bwMode="auto">
                    <a:xfrm>
                      <a:off x="0" y="0"/>
                      <a:ext cx="1162050" cy="1895976"/>
                    </a:xfrm>
                    <a:prstGeom prst="rect">
                      <a:avLst/>
                    </a:prstGeom>
                    <a:noFill/>
                    <a:ln w="9525">
                      <a:noFill/>
                      <a:miter lim="800000"/>
                      <a:headEnd/>
                      <a:tailEnd/>
                    </a:ln>
                  </pic:spPr>
                </pic:pic>
              </a:graphicData>
            </a:graphic>
          </wp:inline>
        </w:drawing>
      </w:r>
      <w:r w:rsidRPr="006F1501">
        <w:rPr>
          <w:rStyle w:val="ac"/>
          <w:sz w:val="24"/>
          <w:szCs w:val="24"/>
        </w:rPr>
        <w:t>Рис. 15</w:t>
      </w:r>
    </w:p>
    <w:p w:rsidR="00B2673C" w:rsidRPr="006F1501" w:rsidRDefault="00B2673C" w:rsidP="00D128C6">
      <w:pPr>
        <w:pStyle w:val="32"/>
        <w:keepNext/>
        <w:keepLines/>
        <w:shd w:val="clear" w:color="auto" w:fill="auto"/>
        <w:spacing w:line="312" w:lineRule="auto"/>
        <w:ind w:firstLine="0"/>
        <w:jc w:val="center"/>
        <w:rPr>
          <w:b/>
          <w:sz w:val="24"/>
          <w:szCs w:val="24"/>
        </w:rPr>
      </w:pPr>
      <w:bookmarkStart w:id="3" w:name="bookmark12"/>
      <w:r w:rsidRPr="006F1501">
        <w:rPr>
          <w:b/>
          <w:sz w:val="24"/>
          <w:szCs w:val="24"/>
        </w:rPr>
        <w:t>Обучение</w:t>
      </w:r>
      <w:bookmarkEnd w:id="3"/>
    </w:p>
    <w:p w:rsidR="00B2673C" w:rsidRPr="006F1501" w:rsidRDefault="00B2673C" w:rsidP="00B2673C">
      <w:pPr>
        <w:pStyle w:val="12"/>
        <w:shd w:val="clear" w:color="auto" w:fill="auto"/>
        <w:tabs>
          <w:tab w:val="left" w:pos="761"/>
        </w:tabs>
        <w:spacing w:after="0" w:line="312" w:lineRule="auto"/>
        <w:ind w:firstLine="0"/>
        <w:jc w:val="both"/>
        <w:rPr>
          <w:sz w:val="24"/>
          <w:szCs w:val="24"/>
        </w:rPr>
      </w:pPr>
      <w:r w:rsidRPr="006F1501">
        <w:rPr>
          <w:sz w:val="24"/>
          <w:szCs w:val="24"/>
        </w:rPr>
        <w:tab/>
        <w:t>1. Имитация верхней передачи мяча в прыжке через сетку: с места; с небольшого разбега.</w:t>
      </w:r>
    </w:p>
    <w:p w:rsidR="00B2673C" w:rsidRPr="006F1501" w:rsidRDefault="00B2673C" w:rsidP="00B2673C">
      <w:pPr>
        <w:pStyle w:val="12"/>
        <w:shd w:val="clear" w:color="auto" w:fill="auto"/>
        <w:tabs>
          <w:tab w:val="left" w:pos="761"/>
        </w:tabs>
        <w:spacing w:after="0" w:line="312" w:lineRule="auto"/>
        <w:ind w:firstLine="0"/>
        <w:jc w:val="both"/>
        <w:rPr>
          <w:sz w:val="24"/>
          <w:szCs w:val="24"/>
        </w:rPr>
      </w:pPr>
      <w:r w:rsidRPr="006F1501">
        <w:rPr>
          <w:sz w:val="24"/>
          <w:szCs w:val="24"/>
        </w:rPr>
        <w:tab/>
        <w:t>2. Верхняя передача мяча в прыжке через сетку после предварительного подбрасывания над собой (прыжок выполняется с места).</w:t>
      </w:r>
    </w:p>
    <w:p w:rsidR="00B2673C" w:rsidRPr="006F1501" w:rsidRDefault="00B2673C" w:rsidP="00B2673C">
      <w:pPr>
        <w:pStyle w:val="12"/>
        <w:shd w:val="clear" w:color="auto" w:fill="auto"/>
        <w:tabs>
          <w:tab w:val="left" w:pos="770"/>
        </w:tabs>
        <w:spacing w:after="0" w:line="312" w:lineRule="auto"/>
        <w:ind w:firstLine="0"/>
        <w:jc w:val="both"/>
        <w:rPr>
          <w:sz w:val="24"/>
          <w:szCs w:val="24"/>
        </w:rPr>
      </w:pPr>
      <w:r w:rsidRPr="006F1501">
        <w:rPr>
          <w:sz w:val="24"/>
          <w:szCs w:val="24"/>
        </w:rPr>
        <w:tab/>
        <w:t>3. Передача в прыжке после предварительного подбрасывания мяча вперёд-вверх и небольшого разбега.</w:t>
      </w:r>
    </w:p>
    <w:p w:rsidR="00B2673C" w:rsidRPr="006F1501" w:rsidRDefault="00B2673C" w:rsidP="00B2673C">
      <w:pPr>
        <w:pStyle w:val="12"/>
        <w:shd w:val="clear" w:color="auto" w:fill="auto"/>
        <w:tabs>
          <w:tab w:val="left" w:pos="775"/>
        </w:tabs>
        <w:spacing w:after="0" w:line="312" w:lineRule="auto"/>
        <w:ind w:firstLine="0"/>
        <w:jc w:val="both"/>
        <w:rPr>
          <w:sz w:val="24"/>
          <w:szCs w:val="24"/>
        </w:rPr>
      </w:pPr>
      <w:r w:rsidRPr="006F1501">
        <w:rPr>
          <w:sz w:val="24"/>
          <w:szCs w:val="24"/>
        </w:rPr>
        <w:tab/>
        <w:t>4. Построение в колонны по обеим сторонам сетки в зоне 6 и по одному учащемуся в зонах 3 и 4. Верхняя передача мяча с одной стороны площадки из зоны 6 в зону 3, оттуда в зону 4, из которой выполняется передача мяча в прыжке через сетку в зону 6. То же выполняют занимающиеся с противоположной стороны площадки.</w:t>
      </w:r>
    </w:p>
    <w:p w:rsidR="00B2673C" w:rsidRPr="006F1501" w:rsidRDefault="00B2673C" w:rsidP="00B2673C">
      <w:pPr>
        <w:pStyle w:val="12"/>
        <w:shd w:val="clear" w:color="auto" w:fill="auto"/>
        <w:tabs>
          <w:tab w:val="left" w:pos="720"/>
        </w:tabs>
        <w:spacing w:after="0" w:line="312" w:lineRule="auto"/>
        <w:ind w:firstLine="0"/>
        <w:jc w:val="both"/>
        <w:rPr>
          <w:sz w:val="24"/>
          <w:szCs w:val="24"/>
        </w:rPr>
      </w:pPr>
      <w:r w:rsidRPr="006F1501">
        <w:rPr>
          <w:sz w:val="24"/>
          <w:szCs w:val="24"/>
        </w:rPr>
        <w:tab/>
        <w:t>5. То же упражнение, но передача выполняется из зоны 6 в зону 3, оттуда в зону 2, из которой передача мяча в прыжке через сетку в зону 6.</w:t>
      </w:r>
    </w:p>
    <w:p w:rsidR="00B2673C" w:rsidRPr="006F1501" w:rsidRDefault="00B2673C" w:rsidP="00B2673C">
      <w:pPr>
        <w:pStyle w:val="12"/>
        <w:shd w:val="clear" w:color="auto" w:fill="auto"/>
        <w:tabs>
          <w:tab w:val="left" w:pos="720"/>
        </w:tabs>
        <w:spacing w:after="0" w:line="312" w:lineRule="auto"/>
        <w:ind w:firstLine="0"/>
        <w:jc w:val="both"/>
        <w:rPr>
          <w:sz w:val="24"/>
          <w:szCs w:val="24"/>
        </w:rPr>
      </w:pPr>
      <w:r w:rsidRPr="006F1501">
        <w:rPr>
          <w:sz w:val="24"/>
          <w:szCs w:val="24"/>
        </w:rPr>
        <w:tab/>
        <w:t>6. Приём мяча снизу над собой и передача сверху в прыжке через сетку. Мяч с противоположной стороны площадки набрасывает партнёр.</w:t>
      </w:r>
    </w:p>
    <w:p w:rsidR="00B2673C" w:rsidRPr="006F1501" w:rsidRDefault="00B2673C" w:rsidP="00B2673C">
      <w:pPr>
        <w:pStyle w:val="12"/>
        <w:shd w:val="clear" w:color="auto" w:fill="auto"/>
        <w:tabs>
          <w:tab w:val="left" w:pos="720"/>
        </w:tabs>
        <w:spacing w:after="0" w:line="312" w:lineRule="auto"/>
        <w:ind w:firstLine="0"/>
        <w:jc w:val="both"/>
        <w:rPr>
          <w:sz w:val="24"/>
          <w:szCs w:val="24"/>
        </w:rPr>
      </w:pPr>
      <w:r w:rsidRPr="006F1501">
        <w:rPr>
          <w:sz w:val="24"/>
          <w:szCs w:val="24"/>
        </w:rPr>
        <w:tab/>
        <w:t>7. Передача мяча в парах через сетку в прыжке.</w:t>
      </w:r>
    </w:p>
    <w:p w:rsidR="00B2673C" w:rsidRPr="00B14A35" w:rsidRDefault="00B2673C" w:rsidP="00B14A35">
      <w:pPr>
        <w:pStyle w:val="12"/>
        <w:shd w:val="clear" w:color="auto" w:fill="auto"/>
        <w:tabs>
          <w:tab w:val="left" w:pos="720"/>
        </w:tabs>
        <w:spacing w:after="0" w:line="312" w:lineRule="auto"/>
        <w:ind w:firstLine="0"/>
        <w:jc w:val="both"/>
        <w:rPr>
          <w:rStyle w:val="16"/>
          <w:b w:val="0"/>
          <w:bCs w:val="0"/>
          <w:spacing w:val="0"/>
          <w:sz w:val="24"/>
          <w:szCs w:val="24"/>
          <w:shd w:val="clear" w:color="auto" w:fill="auto"/>
        </w:rPr>
      </w:pPr>
      <w:r w:rsidRPr="006F1501">
        <w:rPr>
          <w:sz w:val="24"/>
          <w:szCs w:val="24"/>
        </w:rPr>
        <w:tab/>
        <w:t xml:space="preserve">8. Передача мяча в прыжке на точность через сетку (цель: гимнастические обручи, гимнастические маты, расположенные на противоположной </w:t>
      </w:r>
      <w:r w:rsidR="00B14A35">
        <w:rPr>
          <w:sz w:val="24"/>
          <w:szCs w:val="24"/>
        </w:rPr>
        <w:t>стороне волейбольной площадки).</w:t>
      </w:r>
    </w:p>
    <w:p w:rsidR="00B2673C" w:rsidRPr="006F1501" w:rsidRDefault="00B14A35" w:rsidP="00B14A35">
      <w:pPr>
        <w:pStyle w:val="12"/>
        <w:shd w:val="clear" w:color="auto" w:fill="auto"/>
        <w:spacing w:after="0" w:line="312" w:lineRule="auto"/>
        <w:ind w:firstLine="0"/>
        <w:rPr>
          <w:rStyle w:val="16"/>
          <w:sz w:val="24"/>
          <w:szCs w:val="24"/>
        </w:rPr>
      </w:pPr>
      <w:r>
        <w:rPr>
          <w:rStyle w:val="16"/>
          <w:sz w:val="24"/>
          <w:szCs w:val="24"/>
        </w:rPr>
        <w:t>Прямой нападающий удар</w:t>
      </w:r>
    </w:p>
    <w:p w:rsidR="00B2673C" w:rsidRPr="006F1501" w:rsidRDefault="00B2673C" w:rsidP="00B2673C">
      <w:pPr>
        <w:pStyle w:val="12"/>
        <w:shd w:val="clear" w:color="auto" w:fill="auto"/>
        <w:spacing w:after="0" w:line="312" w:lineRule="auto"/>
        <w:ind w:firstLine="0"/>
        <w:jc w:val="both"/>
        <w:rPr>
          <w:sz w:val="24"/>
          <w:szCs w:val="24"/>
        </w:rPr>
      </w:pPr>
      <w:r w:rsidRPr="006F1501">
        <w:rPr>
          <w:rStyle w:val="ac"/>
          <w:sz w:val="24"/>
          <w:szCs w:val="24"/>
        </w:rPr>
        <w:tab/>
      </w:r>
      <w:r w:rsidRPr="00D128C6">
        <w:rPr>
          <w:rStyle w:val="ac"/>
          <w:b/>
          <w:i w:val="0"/>
          <w:sz w:val="24"/>
          <w:szCs w:val="24"/>
        </w:rPr>
        <w:t>Техника выполнения:</w:t>
      </w:r>
      <w:r w:rsidRPr="006F1501">
        <w:rPr>
          <w:sz w:val="24"/>
          <w:szCs w:val="24"/>
        </w:rPr>
        <w:t xml:space="preserve"> из высокой стойки, определив характер траектории полёта мяча, выполнить разбег в направлении предполагаемого места выполнения атакующего удара. В последнем шаге разбега нога (чаще правая) ставится вперёд на пятку, к ней приставляется другая нога (стопорящий шаг), руки отводятся назад, ноги сгибаются в коленных суставах. Быстро разгибая ноги с активным взмахом руками вперёд-вверх, </w:t>
      </w:r>
      <w:r w:rsidRPr="006F1501">
        <w:rPr>
          <w:sz w:val="24"/>
          <w:szCs w:val="24"/>
        </w:rPr>
        <w:lastRenderedPageBreak/>
        <w:t>выполнить прыжок вверх. В прыжке плечи и бьющая рука отводятся назад, туловище прогибается (замах). Удар производится в высшей точке прыжка. Ударное движение начинается с выведения вперёд локтя бьющей руки. Рука, разгибаясь в локтевом суставе, хлёстким движением кисти ударяет по мячу вниз-вперёд. После удара игрок приземляется на согнутые ноги, что предохраняет опорно-двигательный аппарат от травм и позволяет сразу перейти к последующим действиям (рис. 16).</w:t>
      </w:r>
    </w:p>
    <w:p w:rsidR="00B2673C" w:rsidRPr="006F1501" w:rsidRDefault="00B2673C" w:rsidP="00B2673C">
      <w:pPr>
        <w:pStyle w:val="12"/>
        <w:shd w:val="clear" w:color="auto" w:fill="auto"/>
        <w:spacing w:after="0" w:line="312" w:lineRule="auto"/>
        <w:ind w:firstLine="0"/>
        <w:jc w:val="both"/>
        <w:rPr>
          <w:sz w:val="24"/>
          <w:szCs w:val="24"/>
        </w:rPr>
      </w:pPr>
      <w:r w:rsidRPr="006F1501">
        <w:rPr>
          <w:i/>
          <w:sz w:val="24"/>
          <w:szCs w:val="24"/>
        </w:rPr>
        <w:tab/>
      </w:r>
      <w:r w:rsidRPr="00D128C6">
        <w:rPr>
          <w:b/>
          <w:sz w:val="24"/>
          <w:szCs w:val="24"/>
        </w:rPr>
        <w:t>Примечание:</w:t>
      </w:r>
      <w:r w:rsidRPr="006F1501">
        <w:rPr>
          <w:sz w:val="24"/>
          <w:szCs w:val="24"/>
        </w:rPr>
        <w:t xml:space="preserve"> удар применяется при завершении тактической комбинации для выигрыша очка или подачи.</w:t>
      </w:r>
    </w:p>
    <w:p w:rsidR="00B2673C" w:rsidRPr="00B14A35" w:rsidRDefault="00B2673C" w:rsidP="00B2673C">
      <w:pPr>
        <w:pStyle w:val="12"/>
        <w:shd w:val="clear" w:color="auto" w:fill="auto"/>
        <w:spacing w:after="0" w:line="312" w:lineRule="auto"/>
        <w:ind w:firstLine="0"/>
        <w:jc w:val="both"/>
        <w:rPr>
          <w:sz w:val="24"/>
          <w:szCs w:val="24"/>
        </w:rPr>
      </w:pPr>
      <w:r w:rsidRPr="006F1501">
        <w:rPr>
          <w:noProof/>
          <w:sz w:val="24"/>
          <w:szCs w:val="24"/>
        </w:rPr>
        <w:drawing>
          <wp:inline distT="0" distB="0" distL="0" distR="0">
            <wp:extent cx="1085850" cy="1924050"/>
            <wp:effectExtent l="438150" t="0" r="419100" b="0"/>
            <wp:docPr id="1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4"/>
                    <a:srcRect/>
                    <a:stretch>
                      <a:fillRect/>
                    </a:stretch>
                  </pic:blipFill>
                  <pic:spPr bwMode="auto">
                    <a:xfrm rot="-5400000">
                      <a:off x="0" y="0"/>
                      <a:ext cx="1085850" cy="1924050"/>
                    </a:xfrm>
                    <a:prstGeom prst="rect">
                      <a:avLst/>
                    </a:prstGeom>
                    <a:noFill/>
                    <a:ln w="9525">
                      <a:noFill/>
                      <a:miter lim="800000"/>
                      <a:headEnd/>
                      <a:tailEnd/>
                    </a:ln>
                  </pic:spPr>
                </pic:pic>
              </a:graphicData>
            </a:graphic>
          </wp:inline>
        </w:drawing>
      </w:r>
      <w:r w:rsidRPr="006F1501">
        <w:rPr>
          <w:noProof/>
          <w:sz w:val="24"/>
          <w:szCs w:val="24"/>
        </w:rPr>
        <w:drawing>
          <wp:inline distT="0" distB="0" distL="0" distR="0">
            <wp:extent cx="1905000" cy="2733675"/>
            <wp:effectExtent l="438150" t="0" r="419100" b="0"/>
            <wp:docPr id="10"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
                    <a:srcRect/>
                    <a:stretch>
                      <a:fillRect/>
                    </a:stretch>
                  </pic:blipFill>
                  <pic:spPr bwMode="auto">
                    <a:xfrm rot="-5400000">
                      <a:off x="0" y="0"/>
                      <a:ext cx="1905000" cy="2733675"/>
                    </a:xfrm>
                    <a:prstGeom prst="rect">
                      <a:avLst/>
                    </a:prstGeom>
                    <a:noFill/>
                    <a:ln w="9525">
                      <a:noFill/>
                      <a:miter lim="800000"/>
                      <a:headEnd/>
                      <a:tailEnd/>
                    </a:ln>
                  </pic:spPr>
                </pic:pic>
              </a:graphicData>
            </a:graphic>
          </wp:inline>
        </w:drawing>
      </w:r>
      <w:r w:rsidRPr="006F1501">
        <w:rPr>
          <w:i/>
          <w:noProof/>
          <w:sz w:val="24"/>
          <w:szCs w:val="24"/>
        </w:rPr>
        <w:t>Рис. 16</w:t>
      </w:r>
    </w:p>
    <w:p w:rsidR="00B2673C" w:rsidRPr="006F1501" w:rsidRDefault="00D128C6" w:rsidP="00D128C6">
      <w:pPr>
        <w:pStyle w:val="12"/>
        <w:shd w:val="clear" w:color="auto" w:fill="auto"/>
        <w:spacing w:after="0" w:line="312" w:lineRule="auto"/>
        <w:ind w:firstLine="0"/>
        <w:rPr>
          <w:b/>
          <w:sz w:val="24"/>
          <w:szCs w:val="24"/>
        </w:rPr>
      </w:pPr>
      <w:r>
        <w:rPr>
          <w:b/>
          <w:sz w:val="24"/>
          <w:szCs w:val="24"/>
        </w:rPr>
        <w:t>Обучение</w:t>
      </w:r>
    </w:p>
    <w:p w:rsidR="00B2673C" w:rsidRPr="006F1501" w:rsidRDefault="00B2673C" w:rsidP="00184B38">
      <w:pPr>
        <w:pStyle w:val="12"/>
        <w:numPr>
          <w:ilvl w:val="0"/>
          <w:numId w:val="17"/>
        </w:numPr>
        <w:shd w:val="clear" w:color="auto" w:fill="auto"/>
        <w:tabs>
          <w:tab w:val="left" w:pos="400"/>
        </w:tabs>
        <w:spacing w:after="0" w:line="312" w:lineRule="auto"/>
        <w:jc w:val="both"/>
        <w:rPr>
          <w:sz w:val="24"/>
          <w:szCs w:val="24"/>
        </w:rPr>
      </w:pPr>
      <w:r w:rsidRPr="006F1501">
        <w:rPr>
          <w:sz w:val="24"/>
          <w:szCs w:val="24"/>
        </w:rPr>
        <w:t>Прыжок вверх толчком двух ног с места; с разбега в один, два и три шага.</w:t>
      </w:r>
    </w:p>
    <w:p w:rsidR="00B2673C" w:rsidRPr="006F1501" w:rsidRDefault="00B2673C" w:rsidP="00184B38">
      <w:pPr>
        <w:pStyle w:val="12"/>
        <w:numPr>
          <w:ilvl w:val="0"/>
          <w:numId w:val="17"/>
        </w:numPr>
        <w:shd w:val="clear" w:color="auto" w:fill="auto"/>
        <w:tabs>
          <w:tab w:val="left" w:pos="395"/>
        </w:tabs>
        <w:spacing w:after="0" w:line="312" w:lineRule="auto"/>
        <w:jc w:val="both"/>
        <w:rPr>
          <w:sz w:val="24"/>
          <w:szCs w:val="24"/>
        </w:rPr>
      </w:pPr>
      <w:r w:rsidRPr="006F1501">
        <w:rPr>
          <w:sz w:val="24"/>
          <w:szCs w:val="24"/>
        </w:rPr>
        <w:t>Имитация нападающего удара: в прыжке с места; с разбега (с одного, двух, трёх шагов).</w:t>
      </w:r>
    </w:p>
    <w:p w:rsidR="00B2673C" w:rsidRPr="006F1501" w:rsidRDefault="00B2673C" w:rsidP="00184B38">
      <w:pPr>
        <w:pStyle w:val="12"/>
        <w:numPr>
          <w:ilvl w:val="0"/>
          <w:numId w:val="17"/>
        </w:numPr>
        <w:shd w:val="clear" w:color="auto" w:fill="auto"/>
        <w:tabs>
          <w:tab w:val="left" w:pos="381"/>
        </w:tabs>
        <w:spacing w:after="0" w:line="312" w:lineRule="auto"/>
        <w:jc w:val="both"/>
        <w:rPr>
          <w:sz w:val="24"/>
          <w:szCs w:val="24"/>
        </w:rPr>
      </w:pPr>
      <w:r w:rsidRPr="006F1501">
        <w:rPr>
          <w:sz w:val="24"/>
          <w:szCs w:val="24"/>
        </w:rPr>
        <w:t>В парах: первый игрок подбрасывает мяч вверх, а второй – с места, с двух-трёх шагов разбега ловит мяч обеими руками в высшей точке прыжка.</w:t>
      </w:r>
    </w:p>
    <w:p w:rsidR="00B2673C" w:rsidRPr="006F1501" w:rsidRDefault="00B2673C" w:rsidP="00184B38">
      <w:pPr>
        <w:pStyle w:val="12"/>
        <w:numPr>
          <w:ilvl w:val="0"/>
          <w:numId w:val="17"/>
        </w:numPr>
        <w:shd w:val="clear" w:color="auto" w:fill="auto"/>
        <w:tabs>
          <w:tab w:val="left" w:pos="750"/>
        </w:tabs>
        <w:spacing w:after="0" w:line="312" w:lineRule="auto"/>
        <w:jc w:val="both"/>
        <w:rPr>
          <w:sz w:val="24"/>
          <w:szCs w:val="24"/>
        </w:rPr>
      </w:pPr>
      <w:r w:rsidRPr="006F1501">
        <w:rPr>
          <w:sz w:val="24"/>
          <w:szCs w:val="24"/>
        </w:rPr>
        <w:t>Броски теннисного мяча через сетку в различные зоны площадки в прыжке с места и разбега (2–3 шага).</w:t>
      </w:r>
    </w:p>
    <w:p w:rsidR="00B2673C" w:rsidRPr="006F1501" w:rsidRDefault="00B2673C" w:rsidP="00184B38">
      <w:pPr>
        <w:pStyle w:val="12"/>
        <w:numPr>
          <w:ilvl w:val="0"/>
          <w:numId w:val="17"/>
        </w:numPr>
        <w:shd w:val="clear" w:color="auto" w:fill="auto"/>
        <w:tabs>
          <w:tab w:val="left" w:pos="760"/>
        </w:tabs>
        <w:spacing w:after="0" w:line="312" w:lineRule="auto"/>
        <w:jc w:val="both"/>
        <w:rPr>
          <w:sz w:val="24"/>
          <w:szCs w:val="24"/>
        </w:rPr>
      </w:pPr>
      <w:r w:rsidRPr="006F1501">
        <w:rPr>
          <w:sz w:val="24"/>
          <w:szCs w:val="24"/>
        </w:rPr>
        <w:t>В парах: первый подбрасывает мяч вверх, его партнёр разбегается и выполняет нападающий удар в прыжке (расстояние между партнёрами 2–3 м).</w:t>
      </w:r>
    </w:p>
    <w:p w:rsidR="00B2673C" w:rsidRPr="006F1501" w:rsidRDefault="00B2673C" w:rsidP="00184B38">
      <w:pPr>
        <w:pStyle w:val="12"/>
        <w:numPr>
          <w:ilvl w:val="0"/>
          <w:numId w:val="17"/>
        </w:numPr>
        <w:shd w:val="clear" w:color="auto" w:fill="auto"/>
        <w:tabs>
          <w:tab w:val="left" w:pos="765"/>
        </w:tabs>
        <w:spacing w:after="0" w:line="312" w:lineRule="auto"/>
        <w:jc w:val="both"/>
        <w:rPr>
          <w:sz w:val="24"/>
          <w:szCs w:val="24"/>
        </w:rPr>
      </w:pPr>
      <w:r w:rsidRPr="006F1501">
        <w:rPr>
          <w:sz w:val="24"/>
          <w:szCs w:val="24"/>
        </w:rPr>
        <w:t>В парах: первый из зоны 4 выбегает к сетке и выполняет нападающий удар по мячу, подброшенному партнёром вертикально вверх примерно на высоту 1–1,5 м над сеткой.</w:t>
      </w:r>
    </w:p>
    <w:p w:rsidR="00B2673C" w:rsidRPr="006F1501" w:rsidRDefault="00B2673C" w:rsidP="00184B38">
      <w:pPr>
        <w:pStyle w:val="12"/>
        <w:numPr>
          <w:ilvl w:val="0"/>
          <w:numId w:val="17"/>
        </w:numPr>
        <w:shd w:val="clear" w:color="auto" w:fill="auto"/>
        <w:tabs>
          <w:tab w:val="left" w:pos="760"/>
        </w:tabs>
        <w:spacing w:after="0" w:line="312" w:lineRule="auto"/>
        <w:jc w:val="both"/>
        <w:rPr>
          <w:sz w:val="24"/>
          <w:szCs w:val="24"/>
        </w:rPr>
      </w:pPr>
      <w:r w:rsidRPr="006F1501">
        <w:rPr>
          <w:sz w:val="24"/>
          <w:szCs w:val="24"/>
        </w:rPr>
        <w:t>То же упражнение, но нападающий удар выполняется из зоны 2.</w:t>
      </w:r>
    </w:p>
    <w:p w:rsidR="00B2673C" w:rsidRPr="006F1501" w:rsidRDefault="00B2673C" w:rsidP="00184B38">
      <w:pPr>
        <w:pStyle w:val="12"/>
        <w:numPr>
          <w:ilvl w:val="0"/>
          <w:numId w:val="17"/>
        </w:numPr>
        <w:shd w:val="clear" w:color="auto" w:fill="auto"/>
        <w:tabs>
          <w:tab w:val="left" w:pos="674"/>
        </w:tabs>
        <w:spacing w:after="0" w:line="312" w:lineRule="auto"/>
        <w:jc w:val="both"/>
        <w:rPr>
          <w:sz w:val="24"/>
          <w:szCs w:val="24"/>
        </w:rPr>
      </w:pPr>
      <w:r w:rsidRPr="006F1501">
        <w:rPr>
          <w:sz w:val="24"/>
          <w:szCs w:val="24"/>
        </w:rPr>
        <w:t>Нападающий удар через сетку из зоны 4 с передачи из зоны 3.</w:t>
      </w:r>
    </w:p>
    <w:p w:rsidR="00B2673C" w:rsidRPr="006F1501" w:rsidRDefault="00B2673C" w:rsidP="00184B38">
      <w:pPr>
        <w:pStyle w:val="12"/>
        <w:numPr>
          <w:ilvl w:val="0"/>
          <w:numId w:val="17"/>
        </w:numPr>
        <w:shd w:val="clear" w:color="auto" w:fill="auto"/>
        <w:tabs>
          <w:tab w:val="left" w:pos="674"/>
        </w:tabs>
        <w:spacing w:after="0" w:line="312" w:lineRule="auto"/>
        <w:jc w:val="both"/>
        <w:rPr>
          <w:sz w:val="24"/>
          <w:szCs w:val="24"/>
        </w:rPr>
      </w:pPr>
      <w:r w:rsidRPr="006F1501">
        <w:rPr>
          <w:sz w:val="24"/>
          <w:szCs w:val="24"/>
        </w:rPr>
        <w:t>Нападающий удар через сетку из зоны 2 с передачи из зоны 3.</w:t>
      </w:r>
    </w:p>
    <w:p w:rsidR="00B2673C" w:rsidRPr="006F1501" w:rsidRDefault="00B2673C" w:rsidP="00184B38">
      <w:pPr>
        <w:pStyle w:val="12"/>
        <w:numPr>
          <w:ilvl w:val="0"/>
          <w:numId w:val="17"/>
        </w:numPr>
        <w:shd w:val="clear" w:color="auto" w:fill="auto"/>
        <w:spacing w:after="0" w:line="312" w:lineRule="auto"/>
        <w:jc w:val="both"/>
        <w:rPr>
          <w:sz w:val="24"/>
          <w:szCs w:val="24"/>
        </w:rPr>
      </w:pPr>
      <w:r w:rsidRPr="006F1501">
        <w:rPr>
          <w:sz w:val="24"/>
          <w:szCs w:val="24"/>
        </w:rPr>
        <w:t>Нападающий удар через сетку из зоны 3 с передачи из зоны 4.</w:t>
      </w:r>
    </w:p>
    <w:p w:rsidR="00B2673C" w:rsidRPr="006F1501" w:rsidRDefault="00B2673C" w:rsidP="00184B38">
      <w:pPr>
        <w:pStyle w:val="12"/>
        <w:numPr>
          <w:ilvl w:val="0"/>
          <w:numId w:val="17"/>
        </w:numPr>
        <w:shd w:val="clear" w:color="auto" w:fill="auto"/>
        <w:spacing w:after="0" w:line="312" w:lineRule="auto"/>
        <w:jc w:val="both"/>
        <w:rPr>
          <w:sz w:val="24"/>
          <w:szCs w:val="24"/>
        </w:rPr>
      </w:pPr>
      <w:r w:rsidRPr="006F1501">
        <w:rPr>
          <w:sz w:val="24"/>
          <w:szCs w:val="24"/>
        </w:rPr>
        <w:t>Нападающий удар из зоны 3 с передачи мяча из зоны 2.</w:t>
      </w:r>
    </w:p>
    <w:p w:rsidR="00B2673C" w:rsidRPr="006F1501" w:rsidRDefault="00B2673C" w:rsidP="00184B38">
      <w:pPr>
        <w:pStyle w:val="12"/>
        <w:numPr>
          <w:ilvl w:val="0"/>
          <w:numId w:val="17"/>
        </w:numPr>
        <w:shd w:val="clear" w:color="auto" w:fill="auto"/>
        <w:tabs>
          <w:tab w:val="left" w:pos="778"/>
        </w:tabs>
        <w:spacing w:after="0" w:line="312" w:lineRule="auto"/>
        <w:jc w:val="both"/>
        <w:rPr>
          <w:sz w:val="24"/>
          <w:szCs w:val="24"/>
        </w:rPr>
      </w:pPr>
      <w:r w:rsidRPr="006F1501">
        <w:rPr>
          <w:sz w:val="24"/>
          <w:szCs w:val="24"/>
        </w:rPr>
        <w:lastRenderedPageBreak/>
        <w:t>Нападающий удар после встречной передачи. Из зоны 4 (2) от линии нападения верхняя передача мяча разыгрывающему игроку в зону 3, из зоны 3 – в зону 4 (2), из которой выполняется нападающий удар через сетку.</w:t>
      </w:r>
    </w:p>
    <w:p w:rsidR="00B2673C" w:rsidRPr="006F1501" w:rsidRDefault="00B2673C" w:rsidP="00184B38">
      <w:pPr>
        <w:pStyle w:val="12"/>
        <w:numPr>
          <w:ilvl w:val="0"/>
          <w:numId w:val="17"/>
        </w:numPr>
        <w:shd w:val="clear" w:color="auto" w:fill="auto"/>
        <w:tabs>
          <w:tab w:val="left" w:pos="774"/>
        </w:tabs>
        <w:spacing w:after="0" w:line="312" w:lineRule="auto"/>
        <w:jc w:val="both"/>
        <w:rPr>
          <w:sz w:val="24"/>
          <w:szCs w:val="24"/>
        </w:rPr>
      </w:pPr>
      <w:r w:rsidRPr="006F1501">
        <w:rPr>
          <w:sz w:val="24"/>
          <w:szCs w:val="24"/>
        </w:rPr>
        <w:t>Нападающий удар со второй передачи. Занимающиеся располагаются в зонах 6–3–4. Из зоны 6 следует передача мяча в зону 3, из зоны 3 – в зону 4, из которой выполняется нападающий удар через сетку.</w:t>
      </w:r>
    </w:p>
    <w:p w:rsidR="00BB4C33" w:rsidRPr="00D128C6" w:rsidRDefault="00B2673C" w:rsidP="00184B38">
      <w:pPr>
        <w:pStyle w:val="12"/>
        <w:numPr>
          <w:ilvl w:val="0"/>
          <w:numId w:val="17"/>
        </w:numPr>
        <w:shd w:val="clear" w:color="auto" w:fill="auto"/>
        <w:spacing w:after="0" w:line="312" w:lineRule="auto"/>
        <w:jc w:val="both"/>
        <w:rPr>
          <w:sz w:val="24"/>
          <w:szCs w:val="24"/>
        </w:rPr>
      </w:pPr>
      <w:r w:rsidRPr="006F1501">
        <w:rPr>
          <w:sz w:val="24"/>
          <w:szCs w:val="24"/>
        </w:rPr>
        <w:t>То же упражнение, но занимающиеся располагаются в зонах 6–3–2.</w:t>
      </w:r>
      <w:bookmarkStart w:id="4" w:name="bookmark13"/>
    </w:p>
    <w:p w:rsidR="00B2673C" w:rsidRPr="00D128C6" w:rsidRDefault="00B2673C" w:rsidP="00D128C6">
      <w:pPr>
        <w:pStyle w:val="40"/>
        <w:keepNext/>
        <w:keepLines/>
        <w:shd w:val="clear" w:color="auto" w:fill="auto"/>
        <w:spacing w:after="0" w:line="312" w:lineRule="auto"/>
        <w:ind w:firstLine="0"/>
        <w:jc w:val="center"/>
        <w:rPr>
          <w:rStyle w:val="ac"/>
          <w:b/>
          <w:i w:val="0"/>
          <w:iCs w:val="0"/>
          <w:sz w:val="24"/>
          <w:szCs w:val="24"/>
          <w:shd w:val="clear" w:color="auto" w:fill="auto"/>
        </w:rPr>
      </w:pPr>
      <w:r w:rsidRPr="006F1501">
        <w:rPr>
          <w:b/>
          <w:sz w:val="24"/>
          <w:szCs w:val="24"/>
        </w:rPr>
        <w:t>Одиночное блокирование</w:t>
      </w:r>
      <w:bookmarkEnd w:id="4"/>
    </w:p>
    <w:p w:rsidR="00B2673C" w:rsidRPr="006F1501" w:rsidRDefault="00B2673C" w:rsidP="00B2673C">
      <w:pPr>
        <w:pStyle w:val="12"/>
        <w:shd w:val="clear" w:color="auto" w:fill="auto"/>
        <w:spacing w:after="0" w:line="312" w:lineRule="auto"/>
        <w:ind w:firstLine="0"/>
        <w:jc w:val="both"/>
        <w:rPr>
          <w:sz w:val="24"/>
          <w:szCs w:val="24"/>
        </w:rPr>
      </w:pPr>
      <w:r w:rsidRPr="006F1501">
        <w:rPr>
          <w:rStyle w:val="ac"/>
          <w:sz w:val="24"/>
          <w:szCs w:val="24"/>
        </w:rPr>
        <w:tab/>
      </w:r>
      <w:r w:rsidRPr="00D128C6">
        <w:rPr>
          <w:rStyle w:val="ac"/>
          <w:b/>
          <w:i w:val="0"/>
          <w:sz w:val="24"/>
          <w:szCs w:val="24"/>
        </w:rPr>
        <w:t>Техника выполнения</w:t>
      </w:r>
      <w:r w:rsidRPr="006F1501">
        <w:rPr>
          <w:rStyle w:val="ac"/>
          <w:sz w:val="24"/>
          <w:szCs w:val="24"/>
        </w:rPr>
        <w:t>:</w:t>
      </w:r>
      <w:r w:rsidRPr="006F1501">
        <w:rPr>
          <w:sz w:val="24"/>
          <w:szCs w:val="24"/>
        </w:rPr>
        <w:t xml:space="preserve"> стоя лицом к сетке, ноги согнуты, стопы параллельны и на ширине плеч, руки на уровне груди или лица, кисти расположены параллельно сетке. Определив предполагаемое место нападающего удара, быстро переместиться к месту встречи с мячом приставными шагами, скрестным шагом, бегом или скачком (в зависимости от расстояния до места постановки блока). Из приседа, активно разгибая ноги и выпрямляя туловище, подпрыгнуть вверх с выносом рук над сеткой (пальцы разведены и оптимально напряжены). Расстояние между кистями рук чуть меньше диаметра мяча. По достижении верхнего края сетки руки начинают движение вверх-вперёд через сетку (на сторону соперника). В момент удара по мячу кисти максимально приближаются к нему и активно сгибаются в лучезапястных суставах для того, чтобы противодействовать удару и направить мяч вперёд-вниз на площадку соперника. После постановки блока – приземление на полусогнутые ноги (рис. 17).</w:t>
      </w:r>
    </w:p>
    <w:p w:rsidR="00B2673C" w:rsidRPr="00B14A35" w:rsidRDefault="00B2673C" w:rsidP="00B14A35">
      <w:pPr>
        <w:spacing w:line="312" w:lineRule="auto"/>
        <w:jc w:val="both"/>
        <w:rPr>
          <w:rFonts w:ascii="Times New Roman" w:hAnsi="Times New Roman" w:cs="Times New Roman"/>
          <w:sz w:val="24"/>
          <w:szCs w:val="24"/>
        </w:rPr>
      </w:pPr>
      <w:r w:rsidRPr="006F1501">
        <w:rPr>
          <w:rFonts w:ascii="Times New Roman" w:hAnsi="Times New Roman" w:cs="Times New Roman"/>
          <w:noProof/>
          <w:sz w:val="24"/>
          <w:szCs w:val="24"/>
        </w:rPr>
        <w:drawing>
          <wp:inline distT="0" distB="0" distL="0" distR="0">
            <wp:extent cx="1333500" cy="666750"/>
            <wp:effectExtent l="0" t="342900" r="0" b="323850"/>
            <wp:docPr id="7"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6"/>
                    <a:srcRect/>
                    <a:stretch>
                      <a:fillRect/>
                    </a:stretch>
                  </pic:blipFill>
                  <pic:spPr bwMode="auto">
                    <a:xfrm rot="-5400000">
                      <a:off x="0" y="0"/>
                      <a:ext cx="1333500" cy="666750"/>
                    </a:xfrm>
                    <a:prstGeom prst="rect">
                      <a:avLst/>
                    </a:prstGeom>
                    <a:noFill/>
                    <a:ln w="9525">
                      <a:noFill/>
                      <a:miter lim="800000"/>
                      <a:headEnd/>
                      <a:tailEnd/>
                    </a:ln>
                  </pic:spPr>
                </pic:pic>
              </a:graphicData>
            </a:graphic>
          </wp:inline>
        </w:drawing>
      </w:r>
      <w:r w:rsidRPr="006F1501">
        <w:rPr>
          <w:rFonts w:ascii="Times New Roman" w:hAnsi="Times New Roman" w:cs="Times New Roman"/>
          <w:noProof/>
          <w:sz w:val="24"/>
          <w:szCs w:val="24"/>
        </w:rPr>
        <w:tab/>
      </w:r>
      <w:r w:rsidRPr="006F1501">
        <w:rPr>
          <w:rFonts w:ascii="Times New Roman" w:hAnsi="Times New Roman" w:cs="Times New Roman"/>
          <w:noProof/>
          <w:sz w:val="24"/>
          <w:szCs w:val="24"/>
        </w:rPr>
        <w:drawing>
          <wp:inline distT="0" distB="0" distL="0" distR="0">
            <wp:extent cx="1390650" cy="1114425"/>
            <wp:effectExtent l="0" t="133350" r="0" b="123825"/>
            <wp:docPr id="6"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7"/>
                    <a:srcRect/>
                    <a:stretch>
                      <a:fillRect/>
                    </a:stretch>
                  </pic:blipFill>
                  <pic:spPr bwMode="auto">
                    <a:xfrm rot="-5400000">
                      <a:off x="0" y="0"/>
                      <a:ext cx="1390650" cy="1114425"/>
                    </a:xfrm>
                    <a:prstGeom prst="rect">
                      <a:avLst/>
                    </a:prstGeom>
                    <a:noFill/>
                    <a:ln w="9525">
                      <a:noFill/>
                      <a:miter lim="800000"/>
                      <a:headEnd/>
                      <a:tailEnd/>
                    </a:ln>
                  </pic:spPr>
                </pic:pic>
              </a:graphicData>
            </a:graphic>
          </wp:inline>
        </w:drawing>
      </w:r>
      <w:r w:rsidRPr="006F1501">
        <w:rPr>
          <w:rFonts w:ascii="Times New Roman" w:hAnsi="Times New Roman" w:cs="Times New Roman"/>
          <w:noProof/>
          <w:sz w:val="24"/>
          <w:szCs w:val="24"/>
        </w:rPr>
        <w:tab/>
      </w:r>
      <w:r w:rsidRPr="006F1501">
        <w:rPr>
          <w:rFonts w:ascii="Times New Roman" w:hAnsi="Times New Roman" w:cs="Times New Roman"/>
          <w:noProof/>
          <w:sz w:val="24"/>
          <w:szCs w:val="24"/>
        </w:rPr>
        <w:drawing>
          <wp:inline distT="0" distB="0" distL="0" distR="0">
            <wp:extent cx="1495425" cy="933450"/>
            <wp:effectExtent l="0" t="304800" r="0" b="285750"/>
            <wp:docPr id="14"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8"/>
                    <a:srcRect/>
                    <a:stretch>
                      <a:fillRect/>
                    </a:stretch>
                  </pic:blipFill>
                  <pic:spPr bwMode="auto">
                    <a:xfrm rot="-5561085">
                      <a:off x="0" y="0"/>
                      <a:ext cx="1495425" cy="933450"/>
                    </a:xfrm>
                    <a:prstGeom prst="rect">
                      <a:avLst/>
                    </a:prstGeom>
                    <a:noFill/>
                    <a:ln w="9525">
                      <a:noFill/>
                      <a:miter lim="800000"/>
                      <a:headEnd/>
                      <a:tailEnd/>
                    </a:ln>
                  </pic:spPr>
                </pic:pic>
              </a:graphicData>
            </a:graphic>
          </wp:inline>
        </w:drawing>
      </w:r>
      <w:r w:rsidRPr="006F1501">
        <w:rPr>
          <w:rFonts w:ascii="Times New Roman" w:hAnsi="Times New Roman" w:cs="Times New Roman"/>
          <w:sz w:val="24"/>
          <w:szCs w:val="24"/>
        </w:rPr>
        <w:tab/>
      </w:r>
      <w:r w:rsidRPr="006F1501">
        <w:rPr>
          <w:rFonts w:ascii="Times New Roman" w:hAnsi="Times New Roman" w:cs="Times New Roman"/>
          <w:noProof/>
          <w:sz w:val="24"/>
          <w:szCs w:val="24"/>
        </w:rPr>
        <w:drawing>
          <wp:inline distT="0" distB="0" distL="0" distR="0">
            <wp:extent cx="1428750" cy="904875"/>
            <wp:effectExtent l="0" t="266700" r="0" b="238125"/>
            <wp:docPr id="5"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9"/>
                    <a:srcRect/>
                    <a:stretch>
                      <a:fillRect/>
                    </a:stretch>
                  </pic:blipFill>
                  <pic:spPr bwMode="auto">
                    <a:xfrm rot="-5400000">
                      <a:off x="0" y="0"/>
                      <a:ext cx="1428750" cy="904875"/>
                    </a:xfrm>
                    <a:prstGeom prst="rect">
                      <a:avLst/>
                    </a:prstGeom>
                    <a:noFill/>
                    <a:ln w="9525">
                      <a:noFill/>
                      <a:miter lim="800000"/>
                      <a:headEnd/>
                      <a:tailEnd/>
                    </a:ln>
                  </pic:spPr>
                </pic:pic>
              </a:graphicData>
            </a:graphic>
          </wp:inline>
        </w:drawing>
      </w:r>
      <w:r w:rsidRPr="006F1501">
        <w:rPr>
          <w:rFonts w:ascii="Times New Roman" w:hAnsi="Times New Roman" w:cs="Times New Roman"/>
          <w:i/>
          <w:noProof/>
          <w:sz w:val="24"/>
          <w:szCs w:val="24"/>
        </w:rPr>
        <w:t>Рис. 17</w:t>
      </w:r>
    </w:p>
    <w:p w:rsidR="00B2673C" w:rsidRPr="006F1501" w:rsidRDefault="00D128C6" w:rsidP="00D128C6">
      <w:pPr>
        <w:pStyle w:val="12"/>
        <w:shd w:val="clear" w:color="auto" w:fill="auto"/>
        <w:spacing w:after="0" w:line="312" w:lineRule="auto"/>
        <w:ind w:firstLine="0"/>
        <w:rPr>
          <w:b/>
          <w:sz w:val="24"/>
          <w:szCs w:val="24"/>
        </w:rPr>
      </w:pPr>
      <w:r>
        <w:rPr>
          <w:b/>
          <w:sz w:val="24"/>
          <w:szCs w:val="24"/>
        </w:rPr>
        <w:t>Обучение</w:t>
      </w:r>
    </w:p>
    <w:p w:rsidR="00B2673C" w:rsidRPr="006F1501" w:rsidRDefault="00B2673C" w:rsidP="00184B38">
      <w:pPr>
        <w:pStyle w:val="12"/>
        <w:numPr>
          <w:ilvl w:val="0"/>
          <w:numId w:val="18"/>
        </w:numPr>
        <w:shd w:val="clear" w:color="auto" w:fill="auto"/>
        <w:tabs>
          <w:tab w:val="left" w:pos="760"/>
        </w:tabs>
        <w:spacing w:after="0" w:line="312" w:lineRule="auto"/>
        <w:jc w:val="both"/>
        <w:rPr>
          <w:sz w:val="24"/>
          <w:szCs w:val="24"/>
        </w:rPr>
      </w:pPr>
      <w:r w:rsidRPr="006F1501">
        <w:rPr>
          <w:sz w:val="24"/>
          <w:szCs w:val="24"/>
        </w:rPr>
        <w:t>Имитация блокирования: прыжок вверх с места с выносом рук над сеткой.</w:t>
      </w:r>
    </w:p>
    <w:p w:rsidR="00B2673C" w:rsidRPr="006F1501" w:rsidRDefault="00B2673C" w:rsidP="00184B38">
      <w:pPr>
        <w:pStyle w:val="12"/>
        <w:numPr>
          <w:ilvl w:val="0"/>
          <w:numId w:val="18"/>
        </w:numPr>
        <w:shd w:val="clear" w:color="auto" w:fill="auto"/>
        <w:tabs>
          <w:tab w:val="left" w:pos="774"/>
        </w:tabs>
        <w:spacing w:after="0" w:line="312" w:lineRule="auto"/>
        <w:jc w:val="both"/>
        <w:rPr>
          <w:sz w:val="24"/>
          <w:szCs w:val="24"/>
        </w:rPr>
      </w:pPr>
      <w:r w:rsidRPr="006F1501">
        <w:rPr>
          <w:sz w:val="24"/>
          <w:szCs w:val="24"/>
        </w:rPr>
        <w:t>Передвижение вдоль сетки, остановка и прыжок вверх с выносом рук над сеткой.</w:t>
      </w:r>
    </w:p>
    <w:p w:rsidR="00B2673C" w:rsidRPr="006F1501" w:rsidRDefault="00B2673C" w:rsidP="00184B38">
      <w:pPr>
        <w:pStyle w:val="12"/>
        <w:numPr>
          <w:ilvl w:val="0"/>
          <w:numId w:val="18"/>
        </w:numPr>
        <w:shd w:val="clear" w:color="auto" w:fill="auto"/>
        <w:tabs>
          <w:tab w:val="left" w:pos="774"/>
        </w:tabs>
        <w:spacing w:after="0" w:line="312" w:lineRule="auto"/>
        <w:jc w:val="both"/>
        <w:rPr>
          <w:sz w:val="24"/>
          <w:szCs w:val="24"/>
        </w:rPr>
      </w:pPr>
      <w:r w:rsidRPr="006F1501">
        <w:rPr>
          <w:sz w:val="24"/>
          <w:szCs w:val="24"/>
        </w:rPr>
        <w:t>В парах (через сетку). Прыжки вверх с места, касаясь ладонями друг друга над сеткой.</w:t>
      </w:r>
    </w:p>
    <w:p w:rsidR="00B2673C" w:rsidRPr="006F1501" w:rsidRDefault="00B2673C" w:rsidP="00184B38">
      <w:pPr>
        <w:pStyle w:val="12"/>
        <w:numPr>
          <w:ilvl w:val="0"/>
          <w:numId w:val="18"/>
        </w:numPr>
        <w:shd w:val="clear" w:color="auto" w:fill="auto"/>
        <w:tabs>
          <w:tab w:val="left" w:pos="748"/>
        </w:tabs>
        <w:spacing w:after="0" w:line="312" w:lineRule="auto"/>
        <w:jc w:val="both"/>
        <w:rPr>
          <w:sz w:val="24"/>
          <w:szCs w:val="24"/>
        </w:rPr>
      </w:pPr>
      <w:r w:rsidRPr="006F1501">
        <w:rPr>
          <w:sz w:val="24"/>
          <w:szCs w:val="24"/>
        </w:rPr>
        <w:t>То же упражнение, но с выносом рук влево и вправо над сеткой.</w:t>
      </w:r>
    </w:p>
    <w:p w:rsidR="00B2673C" w:rsidRPr="006F1501" w:rsidRDefault="00B2673C" w:rsidP="00184B38">
      <w:pPr>
        <w:pStyle w:val="12"/>
        <w:numPr>
          <w:ilvl w:val="0"/>
          <w:numId w:val="18"/>
        </w:numPr>
        <w:shd w:val="clear" w:color="auto" w:fill="auto"/>
        <w:tabs>
          <w:tab w:val="left" w:pos="750"/>
        </w:tabs>
        <w:spacing w:after="0" w:line="312" w:lineRule="auto"/>
        <w:jc w:val="both"/>
        <w:rPr>
          <w:sz w:val="24"/>
          <w:szCs w:val="24"/>
        </w:rPr>
      </w:pPr>
      <w:r w:rsidRPr="006F1501">
        <w:rPr>
          <w:sz w:val="24"/>
          <w:szCs w:val="24"/>
        </w:rPr>
        <w:lastRenderedPageBreak/>
        <w:t>В парах. Один стоит на возвышении (гимнастической скамейке) с мячом в руках над сеткой, второй имитирует блок.</w:t>
      </w:r>
    </w:p>
    <w:p w:rsidR="00B2673C" w:rsidRPr="006F1501" w:rsidRDefault="00B2673C" w:rsidP="00184B38">
      <w:pPr>
        <w:pStyle w:val="12"/>
        <w:numPr>
          <w:ilvl w:val="0"/>
          <w:numId w:val="18"/>
        </w:numPr>
        <w:shd w:val="clear" w:color="auto" w:fill="auto"/>
        <w:tabs>
          <w:tab w:val="left" w:pos="736"/>
        </w:tabs>
        <w:spacing w:after="0" w:line="312" w:lineRule="auto"/>
        <w:jc w:val="both"/>
        <w:rPr>
          <w:sz w:val="24"/>
          <w:szCs w:val="24"/>
        </w:rPr>
      </w:pPr>
      <w:r w:rsidRPr="006F1501">
        <w:rPr>
          <w:sz w:val="24"/>
          <w:szCs w:val="24"/>
        </w:rPr>
        <w:t>В парах. Занимающиеся располагаются с противоположных сторон сетки. Один набрасывает мяч на верхний край сетки, другой, выпрыгивая вверх, ставит блок и отбивает мяч на противоположную сторону площадки.</w:t>
      </w:r>
    </w:p>
    <w:p w:rsidR="00B2673C" w:rsidRPr="006F1501" w:rsidRDefault="00B2673C" w:rsidP="00184B38">
      <w:pPr>
        <w:pStyle w:val="12"/>
        <w:numPr>
          <w:ilvl w:val="0"/>
          <w:numId w:val="18"/>
        </w:numPr>
        <w:shd w:val="clear" w:color="auto" w:fill="auto"/>
        <w:tabs>
          <w:tab w:val="left" w:pos="736"/>
        </w:tabs>
        <w:spacing w:after="0" w:line="312" w:lineRule="auto"/>
        <w:jc w:val="both"/>
        <w:rPr>
          <w:sz w:val="24"/>
          <w:szCs w:val="24"/>
        </w:rPr>
      </w:pPr>
      <w:r w:rsidRPr="006F1501">
        <w:rPr>
          <w:sz w:val="24"/>
          <w:szCs w:val="24"/>
        </w:rPr>
        <w:t>То же упражнение, но мяч набрасывают над сеткой несколько левее или правее блокирующего, а тот, переместившись в сторону, прыгает и ставит блок.</w:t>
      </w:r>
    </w:p>
    <w:p w:rsidR="00B2673C" w:rsidRPr="006F1501" w:rsidRDefault="00B2673C" w:rsidP="00184B38">
      <w:pPr>
        <w:pStyle w:val="12"/>
        <w:numPr>
          <w:ilvl w:val="0"/>
          <w:numId w:val="18"/>
        </w:numPr>
        <w:shd w:val="clear" w:color="auto" w:fill="auto"/>
        <w:tabs>
          <w:tab w:val="left" w:pos="726"/>
        </w:tabs>
        <w:spacing w:after="0" w:line="312" w:lineRule="auto"/>
        <w:jc w:val="both"/>
        <w:rPr>
          <w:sz w:val="24"/>
          <w:szCs w:val="24"/>
        </w:rPr>
      </w:pPr>
      <w:r w:rsidRPr="006F1501">
        <w:rPr>
          <w:sz w:val="24"/>
          <w:szCs w:val="24"/>
        </w:rPr>
        <w:t>Три-четыре игрока располагаются с мячами вдоль одной стороны сетки на расстоянии 1,5–2 м друг от друга. Остальные строятся в колонну по одному с противоположной стороны в зоне 4. Первые поочерёдно подбрасывают мяч над сеткой, вторые, продвигаясь вдоль сетки приставными шагами вправо, ставят блок (рис. 18).</w:t>
      </w:r>
    </w:p>
    <w:p w:rsidR="00B2673C" w:rsidRPr="006F1501" w:rsidRDefault="00B2673C" w:rsidP="00B2673C">
      <w:pPr>
        <w:pStyle w:val="12"/>
        <w:shd w:val="clear" w:color="auto" w:fill="auto"/>
        <w:tabs>
          <w:tab w:val="left" w:pos="726"/>
        </w:tabs>
        <w:spacing w:after="0" w:line="312" w:lineRule="auto"/>
        <w:ind w:firstLine="0"/>
        <w:jc w:val="both"/>
        <w:rPr>
          <w:sz w:val="24"/>
          <w:szCs w:val="24"/>
        </w:rPr>
      </w:pPr>
      <w:r w:rsidRPr="006F1501">
        <w:rPr>
          <w:noProof/>
          <w:sz w:val="24"/>
          <w:szCs w:val="24"/>
        </w:rPr>
        <w:drawing>
          <wp:inline distT="0" distB="0" distL="0" distR="0">
            <wp:extent cx="1654595" cy="3285960"/>
            <wp:effectExtent l="819150" t="0" r="803275" b="0"/>
            <wp:docPr id="1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20"/>
                    <a:srcRect/>
                    <a:stretch>
                      <a:fillRect/>
                    </a:stretch>
                  </pic:blipFill>
                  <pic:spPr bwMode="auto">
                    <a:xfrm rot="5400000">
                      <a:off x="0" y="0"/>
                      <a:ext cx="1680579" cy="3337562"/>
                    </a:xfrm>
                    <a:prstGeom prst="rect">
                      <a:avLst/>
                    </a:prstGeom>
                    <a:noFill/>
                    <a:ln w="9525">
                      <a:noFill/>
                      <a:miter lim="800000"/>
                      <a:headEnd/>
                      <a:tailEnd/>
                    </a:ln>
                  </pic:spPr>
                </pic:pic>
              </a:graphicData>
            </a:graphic>
          </wp:inline>
        </w:drawing>
      </w:r>
      <w:r w:rsidRPr="006F1501">
        <w:rPr>
          <w:i/>
          <w:noProof/>
          <w:sz w:val="24"/>
          <w:szCs w:val="24"/>
        </w:rPr>
        <w:t>Рис. 18</w:t>
      </w:r>
    </w:p>
    <w:p w:rsidR="00B2673C" w:rsidRPr="006F1501" w:rsidRDefault="00B2673C" w:rsidP="00184B38">
      <w:pPr>
        <w:pStyle w:val="12"/>
        <w:numPr>
          <w:ilvl w:val="0"/>
          <w:numId w:val="18"/>
        </w:numPr>
        <w:shd w:val="clear" w:color="auto" w:fill="auto"/>
        <w:tabs>
          <w:tab w:val="left" w:pos="726"/>
        </w:tabs>
        <w:spacing w:after="0" w:line="312" w:lineRule="auto"/>
        <w:jc w:val="both"/>
        <w:rPr>
          <w:sz w:val="24"/>
          <w:szCs w:val="24"/>
        </w:rPr>
      </w:pPr>
      <w:r w:rsidRPr="006F1501">
        <w:rPr>
          <w:sz w:val="24"/>
          <w:szCs w:val="24"/>
        </w:rPr>
        <w:t>То же упражнение, но игроки строятся в колонну по одному в зоне 2 и перемещаются вдоль сетки влево.</w:t>
      </w:r>
    </w:p>
    <w:p w:rsidR="00B2673C" w:rsidRPr="006F1501" w:rsidRDefault="00B2673C" w:rsidP="00184B38">
      <w:pPr>
        <w:pStyle w:val="12"/>
        <w:numPr>
          <w:ilvl w:val="0"/>
          <w:numId w:val="18"/>
        </w:numPr>
        <w:shd w:val="clear" w:color="auto" w:fill="auto"/>
        <w:tabs>
          <w:tab w:val="left" w:pos="726"/>
        </w:tabs>
        <w:spacing w:after="0" w:line="312" w:lineRule="auto"/>
        <w:jc w:val="both"/>
        <w:rPr>
          <w:sz w:val="24"/>
          <w:szCs w:val="24"/>
        </w:rPr>
      </w:pPr>
      <w:r w:rsidRPr="006F1501">
        <w:rPr>
          <w:sz w:val="24"/>
          <w:szCs w:val="24"/>
        </w:rPr>
        <w:t>В тройках. Игроки располагаются возле сетки: два игрока с одной стороны, один – с другой. Первый набрасывает мяч второму, второй выполняет нападающий удар, а третий ставит блок.</w:t>
      </w:r>
    </w:p>
    <w:p w:rsidR="00B2673C" w:rsidRPr="006F1501" w:rsidRDefault="00B2673C" w:rsidP="00184B38">
      <w:pPr>
        <w:pStyle w:val="12"/>
        <w:numPr>
          <w:ilvl w:val="0"/>
          <w:numId w:val="18"/>
        </w:numPr>
        <w:shd w:val="clear" w:color="auto" w:fill="auto"/>
        <w:tabs>
          <w:tab w:val="left" w:pos="726"/>
        </w:tabs>
        <w:spacing w:after="0" w:line="312" w:lineRule="auto"/>
        <w:jc w:val="both"/>
        <w:rPr>
          <w:sz w:val="24"/>
          <w:szCs w:val="24"/>
        </w:rPr>
      </w:pPr>
      <w:r w:rsidRPr="006F1501">
        <w:rPr>
          <w:sz w:val="24"/>
          <w:szCs w:val="24"/>
        </w:rPr>
        <w:t>Блокирование нападающего удара, выполненного:</w:t>
      </w:r>
    </w:p>
    <w:p w:rsidR="00B2673C" w:rsidRPr="006F1501" w:rsidRDefault="00B2673C" w:rsidP="00184B38">
      <w:pPr>
        <w:pStyle w:val="12"/>
        <w:numPr>
          <w:ilvl w:val="0"/>
          <w:numId w:val="21"/>
        </w:numPr>
        <w:shd w:val="clear" w:color="auto" w:fill="auto"/>
        <w:tabs>
          <w:tab w:val="left" w:pos="360"/>
        </w:tabs>
        <w:spacing w:after="0" w:line="312" w:lineRule="auto"/>
        <w:jc w:val="both"/>
        <w:rPr>
          <w:sz w:val="24"/>
          <w:szCs w:val="24"/>
        </w:rPr>
      </w:pPr>
      <w:r w:rsidRPr="006F1501">
        <w:rPr>
          <w:sz w:val="24"/>
          <w:szCs w:val="24"/>
        </w:rPr>
        <w:t>из зоны 4 в зону 5;</w:t>
      </w:r>
    </w:p>
    <w:p w:rsidR="00B2673C" w:rsidRPr="006F1501" w:rsidRDefault="00B2673C" w:rsidP="00184B38">
      <w:pPr>
        <w:pStyle w:val="12"/>
        <w:numPr>
          <w:ilvl w:val="0"/>
          <w:numId w:val="21"/>
        </w:numPr>
        <w:shd w:val="clear" w:color="auto" w:fill="auto"/>
        <w:tabs>
          <w:tab w:val="left" w:pos="360"/>
        </w:tabs>
        <w:spacing w:after="0" w:line="312" w:lineRule="auto"/>
        <w:jc w:val="both"/>
        <w:rPr>
          <w:sz w:val="24"/>
          <w:szCs w:val="24"/>
        </w:rPr>
      </w:pPr>
      <w:r w:rsidRPr="006F1501">
        <w:rPr>
          <w:sz w:val="24"/>
          <w:szCs w:val="24"/>
        </w:rPr>
        <w:t>из зоны 2 в зону 1;</w:t>
      </w:r>
    </w:p>
    <w:p w:rsidR="00B2673C" w:rsidRPr="006F1501" w:rsidRDefault="00B2673C" w:rsidP="00184B38">
      <w:pPr>
        <w:pStyle w:val="12"/>
        <w:numPr>
          <w:ilvl w:val="0"/>
          <w:numId w:val="21"/>
        </w:numPr>
        <w:shd w:val="clear" w:color="auto" w:fill="auto"/>
        <w:tabs>
          <w:tab w:val="left" w:pos="360"/>
        </w:tabs>
        <w:spacing w:after="0" w:line="312" w:lineRule="auto"/>
        <w:jc w:val="both"/>
        <w:rPr>
          <w:sz w:val="24"/>
          <w:szCs w:val="24"/>
        </w:rPr>
      </w:pPr>
      <w:r w:rsidRPr="006F1501">
        <w:rPr>
          <w:sz w:val="24"/>
          <w:szCs w:val="24"/>
        </w:rPr>
        <w:t>из зоны 4 в зону 1;</w:t>
      </w:r>
    </w:p>
    <w:p w:rsidR="00B2673C" w:rsidRPr="006F1501" w:rsidRDefault="00B2673C" w:rsidP="00184B38">
      <w:pPr>
        <w:pStyle w:val="12"/>
        <w:numPr>
          <w:ilvl w:val="0"/>
          <w:numId w:val="21"/>
        </w:numPr>
        <w:shd w:val="clear" w:color="auto" w:fill="auto"/>
        <w:tabs>
          <w:tab w:val="left" w:pos="360"/>
        </w:tabs>
        <w:spacing w:after="0" w:line="312" w:lineRule="auto"/>
        <w:jc w:val="both"/>
        <w:rPr>
          <w:sz w:val="24"/>
          <w:szCs w:val="24"/>
        </w:rPr>
      </w:pPr>
      <w:r w:rsidRPr="006F1501">
        <w:rPr>
          <w:sz w:val="24"/>
          <w:szCs w:val="24"/>
        </w:rPr>
        <w:t>из зоны 2 в зону 5;</w:t>
      </w:r>
    </w:p>
    <w:p w:rsidR="00B2673C" w:rsidRPr="006F1501" w:rsidRDefault="00B2673C" w:rsidP="00184B38">
      <w:pPr>
        <w:pStyle w:val="12"/>
        <w:numPr>
          <w:ilvl w:val="0"/>
          <w:numId w:val="21"/>
        </w:numPr>
        <w:shd w:val="clear" w:color="auto" w:fill="auto"/>
        <w:tabs>
          <w:tab w:val="left" w:pos="360"/>
        </w:tabs>
        <w:spacing w:after="0" w:line="312" w:lineRule="auto"/>
        <w:jc w:val="both"/>
        <w:rPr>
          <w:sz w:val="24"/>
          <w:szCs w:val="24"/>
        </w:rPr>
      </w:pPr>
      <w:r w:rsidRPr="006F1501">
        <w:rPr>
          <w:sz w:val="24"/>
          <w:szCs w:val="24"/>
        </w:rPr>
        <w:t>из зоны 3 в зону 6.</w:t>
      </w:r>
    </w:p>
    <w:p w:rsidR="00B2673C" w:rsidRPr="00D128C6" w:rsidRDefault="00B2673C" w:rsidP="00B2673C">
      <w:pPr>
        <w:pStyle w:val="12"/>
        <w:shd w:val="clear" w:color="auto" w:fill="auto"/>
        <w:tabs>
          <w:tab w:val="left" w:pos="360"/>
        </w:tabs>
        <w:spacing w:after="0" w:line="312" w:lineRule="auto"/>
        <w:ind w:firstLine="0"/>
        <w:jc w:val="both"/>
        <w:rPr>
          <w:b/>
          <w:sz w:val="24"/>
          <w:szCs w:val="24"/>
        </w:rPr>
      </w:pPr>
      <w:r w:rsidRPr="00D128C6">
        <w:rPr>
          <w:b/>
          <w:sz w:val="24"/>
          <w:szCs w:val="24"/>
        </w:rPr>
        <w:t>Ошибки:</w:t>
      </w:r>
    </w:p>
    <w:p w:rsidR="00B2673C" w:rsidRPr="006F1501" w:rsidRDefault="00B2673C" w:rsidP="00184B38">
      <w:pPr>
        <w:numPr>
          <w:ilvl w:val="0"/>
          <w:numId w:val="19"/>
        </w:numPr>
        <w:tabs>
          <w:tab w:val="left" w:pos="360"/>
        </w:tabs>
        <w:spacing w:after="0" w:line="312" w:lineRule="auto"/>
        <w:ind w:left="714" w:hanging="357"/>
        <w:rPr>
          <w:rFonts w:ascii="Times New Roman" w:hAnsi="Times New Roman" w:cs="Times New Roman"/>
          <w:sz w:val="24"/>
          <w:szCs w:val="24"/>
        </w:rPr>
      </w:pPr>
      <w:r w:rsidRPr="006F1501">
        <w:rPr>
          <w:rFonts w:ascii="Times New Roman" w:hAnsi="Times New Roman" w:cs="Times New Roman"/>
          <w:sz w:val="24"/>
          <w:szCs w:val="24"/>
        </w:rPr>
        <w:t>неправильное исходное положение перед блокированием: стойка на прямых ногах и выпрямленное туловище;</w:t>
      </w:r>
    </w:p>
    <w:p w:rsidR="00B2673C" w:rsidRPr="006F1501" w:rsidRDefault="00B2673C" w:rsidP="00184B38">
      <w:pPr>
        <w:numPr>
          <w:ilvl w:val="0"/>
          <w:numId w:val="19"/>
        </w:numPr>
        <w:tabs>
          <w:tab w:val="left" w:pos="360"/>
        </w:tabs>
        <w:spacing w:after="0" w:line="312" w:lineRule="auto"/>
        <w:ind w:left="714" w:hanging="357"/>
        <w:rPr>
          <w:rFonts w:ascii="Times New Roman" w:hAnsi="Times New Roman" w:cs="Times New Roman"/>
          <w:sz w:val="24"/>
          <w:szCs w:val="24"/>
        </w:rPr>
      </w:pPr>
      <w:r w:rsidRPr="006F1501">
        <w:rPr>
          <w:rFonts w:ascii="Times New Roman" w:hAnsi="Times New Roman" w:cs="Times New Roman"/>
          <w:sz w:val="24"/>
          <w:szCs w:val="24"/>
        </w:rPr>
        <w:lastRenderedPageBreak/>
        <w:t>несвоевременное перемещение к месту блокирования;</w:t>
      </w:r>
    </w:p>
    <w:p w:rsidR="00B2673C" w:rsidRPr="006F1501" w:rsidRDefault="00B2673C" w:rsidP="00184B38">
      <w:pPr>
        <w:numPr>
          <w:ilvl w:val="0"/>
          <w:numId w:val="19"/>
        </w:numPr>
        <w:tabs>
          <w:tab w:val="left" w:pos="360"/>
        </w:tabs>
        <w:spacing w:after="0" w:line="312" w:lineRule="auto"/>
        <w:ind w:left="714" w:hanging="357"/>
        <w:rPr>
          <w:rFonts w:ascii="Times New Roman" w:hAnsi="Times New Roman" w:cs="Times New Roman"/>
          <w:sz w:val="24"/>
          <w:szCs w:val="24"/>
        </w:rPr>
      </w:pPr>
      <w:r w:rsidRPr="006F1501">
        <w:rPr>
          <w:rFonts w:ascii="Times New Roman" w:hAnsi="Times New Roman" w:cs="Times New Roman"/>
          <w:sz w:val="24"/>
          <w:szCs w:val="24"/>
        </w:rPr>
        <w:t>несвоевременный прыжок при выполнении блокирования (рано или поздно);</w:t>
      </w:r>
    </w:p>
    <w:p w:rsidR="00B2673C" w:rsidRPr="006F1501" w:rsidRDefault="00B2673C" w:rsidP="00184B38">
      <w:pPr>
        <w:numPr>
          <w:ilvl w:val="0"/>
          <w:numId w:val="19"/>
        </w:numPr>
        <w:tabs>
          <w:tab w:val="left" w:pos="360"/>
        </w:tabs>
        <w:spacing w:after="0" w:line="312" w:lineRule="auto"/>
        <w:ind w:left="714" w:hanging="357"/>
        <w:rPr>
          <w:rFonts w:ascii="Times New Roman" w:hAnsi="Times New Roman" w:cs="Times New Roman"/>
          <w:sz w:val="24"/>
          <w:szCs w:val="24"/>
        </w:rPr>
      </w:pPr>
      <w:r w:rsidRPr="006F1501">
        <w:rPr>
          <w:rFonts w:ascii="Times New Roman" w:hAnsi="Times New Roman" w:cs="Times New Roman"/>
          <w:sz w:val="24"/>
          <w:szCs w:val="24"/>
        </w:rPr>
        <w:t>недостаточная высота и неверное направление прыжка блокирующего;</w:t>
      </w:r>
    </w:p>
    <w:p w:rsidR="00B2673C" w:rsidRPr="006F1501" w:rsidRDefault="00B2673C" w:rsidP="00184B38">
      <w:pPr>
        <w:numPr>
          <w:ilvl w:val="0"/>
          <w:numId w:val="19"/>
        </w:numPr>
        <w:tabs>
          <w:tab w:val="left" w:pos="360"/>
        </w:tabs>
        <w:spacing w:after="0" w:line="312" w:lineRule="auto"/>
        <w:ind w:left="714" w:hanging="357"/>
        <w:rPr>
          <w:rFonts w:ascii="Times New Roman" w:hAnsi="Times New Roman" w:cs="Times New Roman"/>
          <w:sz w:val="24"/>
          <w:szCs w:val="24"/>
        </w:rPr>
      </w:pPr>
      <w:r w:rsidRPr="006F1501">
        <w:rPr>
          <w:rFonts w:ascii="Times New Roman" w:hAnsi="Times New Roman" w:cs="Times New Roman"/>
          <w:sz w:val="24"/>
          <w:szCs w:val="24"/>
        </w:rPr>
        <w:t>блокирующий выполняет прыжок далеко от сетки;</w:t>
      </w:r>
    </w:p>
    <w:p w:rsidR="00B2673C" w:rsidRPr="006F1501" w:rsidRDefault="00B2673C" w:rsidP="00184B38">
      <w:pPr>
        <w:numPr>
          <w:ilvl w:val="0"/>
          <w:numId w:val="19"/>
        </w:numPr>
        <w:tabs>
          <w:tab w:val="left" w:pos="360"/>
        </w:tabs>
        <w:spacing w:after="0" w:line="312" w:lineRule="auto"/>
        <w:ind w:left="714" w:hanging="357"/>
        <w:rPr>
          <w:rFonts w:ascii="Times New Roman" w:hAnsi="Times New Roman" w:cs="Times New Roman"/>
          <w:sz w:val="24"/>
          <w:szCs w:val="24"/>
        </w:rPr>
      </w:pPr>
      <w:r w:rsidRPr="006F1501">
        <w:rPr>
          <w:rFonts w:ascii="Times New Roman" w:hAnsi="Times New Roman" w:cs="Times New Roman"/>
          <w:sz w:val="24"/>
          <w:szCs w:val="24"/>
        </w:rPr>
        <w:t>руки блокирующего широко расставлены;</w:t>
      </w:r>
    </w:p>
    <w:p w:rsidR="00A175C9" w:rsidRPr="00D128C6" w:rsidRDefault="00B2673C" w:rsidP="00184B38">
      <w:pPr>
        <w:numPr>
          <w:ilvl w:val="0"/>
          <w:numId w:val="19"/>
        </w:numPr>
        <w:tabs>
          <w:tab w:val="left" w:pos="360"/>
        </w:tabs>
        <w:spacing w:after="0" w:line="312" w:lineRule="auto"/>
        <w:ind w:left="714" w:hanging="357"/>
        <w:rPr>
          <w:rFonts w:ascii="Times New Roman" w:hAnsi="Times New Roman" w:cs="Times New Roman"/>
          <w:sz w:val="24"/>
          <w:szCs w:val="24"/>
        </w:rPr>
      </w:pPr>
      <w:r w:rsidRPr="006F1501">
        <w:rPr>
          <w:rFonts w:ascii="Times New Roman" w:hAnsi="Times New Roman" w:cs="Times New Roman"/>
          <w:sz w:val="24"/>
          <w:szCs w:val="24"/>
        </w:rPr>
        <w:t>плохая ориентировка в безопорном положении и отсутствие умения закрывать основное направление атакующего удара.</w:t>
      </w:r>
    </w:p>
    <w:p w:rsidR="00A175C9" w:rsidRPr="006F1501" w:rsidRDefault="00A175C9" w:rsidP="00A175C9">
      <w:pPr>
        <w:pStyle w:val="12"/>
        <w:shd w:val="clear" w:color="auto" w:fill="auto"/>
        <w:spacing w:after="0" w:line="312" w:lineRule="auto"/>
        <w:ind w:firstLine="0"/>
        <w:rPr>
          <w:b/>
          <w:sz w:val="24"/>
          <w:szCs w:val="24"/>
        </w:rPr>
      </w:pPr>
      <w:r w:rsidRPr="006F1501">
        <w:rPr>
          <w:b/>
          <w:sz w:val="24"/>
          <w:szCs w:val="24"/>
        </w:rPr>
        <w:t>ПРИЛОЖЕНИЕ 2</w:t>
      </w:r>
    </w:p>
    <w:p w:rsidR="00A175C9" w:rsidRPr="006F1501" w:rsidRDefault="00A175C9" w:rsidP="00B2673C">
      <w:pPr>
        <w:pStyle w:val="12"/>
        <w:shd w:val="clear" w:color="auto" w:fill="auto"/>
        <w:spacing w:after="0" w:line="312" w:lineRule="auto"/>
        <w:ind w:firstLine="0"/>
        <w:rPr>
          <w:sz w:val="24"/>
          <w:szCs w:val="24"/>
        </w:rPr>
      </w:pPr>
      <w:bookmarkStart w:id="5" w:name="bookmark30"/>
      <w:r w:rsidRPr="006F1501">
        <w:rPr>
          <w:b/>
          <w:sz w:val="24"/>
          <w:szCs w:val="24"/>
        </w:rPr>
        <w:t>Словарь терминов и определений</w:t>
      </w:r>
      <w:bookmarkEnd w:id="5"/>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b/>
          <w:sz w:val="24"/>
          <w:szCs w:val="24"/>
        </w:rPr>
        <w:tab/>
        <w:t>Атакующий удар</w:t>
      </w:r>
      <w:r w:rsidRPr="006F1501">
        <w:rPr>
          <w:sz w:val="24"/>
          <w:szCs w:val="24"/>
        </w:rPr>
        <w:t xml:space="preserve"> – технический приём, состоящий в перебивании одной рукой мяча, находящегося выше верхнего края сетки, на сторону соперника.</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b/>
          <w:sz w:val="24"/>
          <w:szCs w:val="24"/>
        </w:rPr>
        <w:tab/>
        <w:t>Блокирование</w:t>
      </w:r>
      <w:r w:rsidRPr="006F1501">
        <w:rPr>
          <w:sz w:val="24"/>
          <w:szCs w:val="24"/>
        </w:rPr>
        <w:t xml:space="preserve"> – действие игроков вблизи сетки для создания препятствия перелёту мяча, летящего от соперников, осуществляемое поднятием рук блокирующих выше верхнего края сетки.</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b/>
          <w:sz w:val="24"/>
          <w:szCs w:val="24"/>
        </w:rPr>
        <w:tab/>
        <w:t>Боковая линия</w:t>
      </w:r>
      <w:r w:rsidRPr="006F1501">
        <w:rPr>
          <w:sz w:val="24"/>
          <w:szCs w:val="24"/>
        </w:rPr>
        <w:t xml:space="preserve"> – линия, ограничивающая ширину игровой площадки.</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Выбор места</w:t>
      </w:r>
      <w:r w:rsidRPr="006F1501">
        <w:rPr>
          <w:sz w:val="24"/>
          <w:szCs w:val="24"/>
        </w:rPr>
        <w:t xml:space="preserve"> – элемент тактического мастерства, заключающийся в умении заранее определить своё местоположение для активного участия в атаке или обороне.</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b/>
          <w:sz w:val="24"/>
          <w:szCs w:val="24"/>
        </w:rPr>
        <w:tab/>
        <w:t>Выпрыгивание вверх</w:t>
      </w:r>
      <w:r w:rsidRPr="006F1501">
        <w:rPr>
          <w:sz w:val="24"/>
          <w:szCs w:val="24"/>
        </w:rPr>
        <w:t xml:space="preserve"> – прыжок вверх без разбега.</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Движение</w:t>
      </w:r>
      <w:r w:rsidRPr="006F1501">
        <w:rPr>
          <w:sz w:val="24"/>
          <w:szCs w:val="24"/>
        </w:rPr>
        <w:t xml:space="preserve"> – перемещение тела и его звеньев в пространстве и времени.</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Двойное касание</w:t>
      </w:r>
      <w:r w:rsidRPr="006F1501">
        <w:rPr>
          <w:sz w:val="24"/>
          <w:szCs w:val="24"/>
        </w:rPr>
        <w:t xml:space="preserve"> – игрок касается мяча дважды подряд или мяч касается различных частей его тела последовательно.</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Замена</w:t>
      </w:r>
      <w:r w:rsidRPr="006F1501">
        <w:rPr>
          <w:sz w:val="24"/>
          <w:szCs w:val="24"/>
        </w:rPr>
        <w:t xml:space="preserve"> – действие, которым судья разрешает игроку покинуть площадку, а другому игроку занять его место.</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Зона подачи</w:t>
      </w:r>
      <w:r w:rsidRPr="006F1501">
        <w:rPr>
          <w:sz w:val="24"/>
          <w:szCs w:val="24"/>
        </w:rPr>
        <w:t xml:space="preserve"> – участок шириной 9 м позади каждой лицевой линии волейбольной площадки.</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Имитация</w:t>
      </w:r>
      <w:r w:rsidRPr="006F1501">
        <w:rPr>
          <w:sz w:val="24"/>
          <w:szCs w:val="24"/>
        </w:rPr>
        <w:t xml:space="preserve"> – воспроизведение упражнения, чаще всего точное по форме, но без значительных усилий.</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Комбинация</w:t>
      </w:r>
      <w:r w:rsidRPr="006F1501">
        <w:rPr>
          <w:sz w:val="24"/>
          <w:szCs w:val="24"/>
        </w:rPr>
        <w:t xml:space="preserve"> – заранее разученные и согласованные действия игроков при создании лучших условий одному из спортсменов для завершения результативной атаки.</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Либеро</w:t>
      </w:r>
      <w:r w:rsidRPr="006F1501">
        <w:rPr>
          <w:sz w:val="24"/>
          <w:szCs w:val="24"/>
        </w:rPr>
        <w:t xml:space="preserve"> – свободный защитник.</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Линия нападения</w:t>
      </w:r>
      <w:r w:rsidRPr="006F1501">
        <w:rPr>
          <w:sz w:val="24"/>
          <w:szCs w:val="24"/>
        </w:rPr>
        <w:t xml:space="preserve"> – линия волейбольной площадки, ограничивающая зону нападения. Проводится на каждой из сторон площадки в 3 м от оси средней линии и параллельно ей.</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Лицевая</w:t>
      </w:r>
      <w:r w:rsidRPr="006F1501">
        <w:rPr>
          <w:sz w:val="24"/>
          <w:szCs w:val="24"/>
        </w:rPr>
        <w:t xml:space="preserve"> линия – линия, ограничивающая длину игровой площадки.</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Матчбол</w:t>
      </w:r>
      <w:r w:rsidRPr="006F1501">
        <w:rPr>
          <w:sz w:val="24"/>
          <w:szCs w:val="24"/>
        </w:rPr>
        <w:t xml:space="preserve"> – очко, разыгрываемое в матче, выигрыш или проигрыш которого может решить исход всего матча.</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Обманный удар</w:t>
      </w:r>
      <w:r w:rsidRPr="006F1501">
        <w:rPr>
          <w:sz w:val="24"/>
          <w:szCs w:val="24"/>
        </w:rPr>
        <w:t xml:space="preserve"> – несильный удар игрока в незащищённую часть площадки после предварительной имитации сильного удара.</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lastRenderedPageBreak/>
        <w:tab/>
        <w:t>Партия</w:t>
      </w:r>
      <w:r w:rsidRPr="006F1501">
        <w:rPr>
          <w:sz w:val="24"/>
          <w:szCs w:val="24"/>
        </w:rPr>
        <w:t xml:space="preserve"> – часть матча в волейболе, за время которого одна из сторон должна набрать 25 очков (при преимуществе не менее чем в 2 очка).</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Пас</w:t>
      </w:r>
      <w:r w:rsidRPr="006F1501">
        <w:rPr>
          <w:sz w:val="24"/>
          <w:szCs w:val="24"/>
        </w:rPr>
        <w:t xml:space="preserve"> – передача мяча от одного партнёра к другому.</w:t>
      </w:r>
    </w:p>
    <w:p w:rsidR="00A175C9" w:rsidRPr="006F1501" w:rsidRDefault="00A175C9" w:rsidP="00184B38">
      <w:pPr>
        <w:pStyle w:val="12"/>
        <w:numPr>
          <w:ilvl w:val="0"/>
          <w:numId w:val="1"/>
        </w:numPr>
        <w:shd w:val="clear" w:color="auto" w:fill="auto"/>
        <w:spacing w:after="0" w:line="312" w:lineRule="auto"/>
        <w:ind w:firstLine="0"/>
        <w:jc w:val="both"/>
        <w:rPr>
          <w:sz w:val="24"/>
          <w:szCs w:val="24"/>
        </w:rPr>
      </w:pPr>
      <w:r w:rsidRPr="006F1501">
        <w:rPr>
          <w:rStyle w:val="16"/>
          <w:sz w:val="24"/>
          <w:szCs w:val="24"/>
        </w:rPr>
        <w:tab/>
        <w:t>Передача мяча</w:t>
      </w:r>
      <w:r w:rsidRPr="006F1501">
        <w:rPr>
          <w:sz w:val="24"/>
          <w:szCs w:val="24"/>
        </w:rPr>
        <w:t xml:space="preserve"> – технический приём, заключающийся в направлении игроком мяча партнёру для развёртывания атакующих взаимодействий.</w:t>
      </w:r>
    </w:p>
    <w:p w:rsidR="00595254" w:rsidRPr="006F1501" w:rsidRDefault="00D128C6" w:rsidP="00D128C6">
      <w:pPr>
        <w:contextualSpacing/>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Список литературы</w:t>
      </w:r>
    </w:p>
    <w:p w:rsidR="00595254" w:rsidRPr="006F1501" w:rsidRDefault="00595254" w:rsidP="00184B38">
      <w:pPr>
        <w:numPr>
          <w:ilvl w:val="0"/>
          <w:numId w:val="12"/>
        </w:numPr>
        <w:spacing w:after="0" w:line="240" w:lineRule="auto"/>
        <w:ind w:left="-142" w:firstLine="142"/>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Внеурочная деятельность учащихся. Волейбол: пособие для учителей и методистов/Г.А.Колодиницкий, В.С. Кузнецов, М.В. Маслов.- М.: Просвещение, 2011.-77с.: ил.-(Работаем по новым стандартам).</w:t>
      </w:r>
    </w:p>
    <w:p w:rsidR="00595254" w:rsidRPr="006F1501" w:rsidRDefault="00595254" w:rsidP="00184B38">
      <w:pPr>
        <w:numPr>
          <w:ilvl w:val="0"/>
          <w:numId w:val="12"/>
        </w:numPr>
        <w:spacing w:after="0" w:line="240" w:lineRule="auto"/>
        <w:ind w:left="-142" w:firstLine="142"/>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Волейбол в школе. Пособие для учителя. М., «Просвещение», 1976. 111с. авт.:В.А. Голомазов, В.Д. Ковалев, А.Г. Мельников.</w:t>
      </w:r>
    </w:p>
    <w:p w:rsidR="00595254" w:rsidRPr="006F1501" w:rsidRDefault="00595254" w:rsidP="00184B38">
      <w:pPr>
        <w:pStyle w:val="a5"/>
        <w:numPr>
          <w:ilvl w:val="0"/>
          <w:numId w:val="12"/>
        </w:numPr>
        <w:shd w:val="clear" w:color="auto" w:fill="FFFFFF"/>
        <w:spacing w:before="100" w:beforeAutospacing="1" w:after="100" w:afterAutospacing="1"/>
        <w:ind w:left="-142" w:firstLine="142"/>
        <w:rPr>
          <w:rFonts w:ascii="Times New Roman" w:eastAsia="Times New Roman" w:hAnsi="Times New Roman" w:cs="Times New Roman"/>
        </w:rPr>
      </w:pPr>
      <w:r w:rsidRPr="006F1501">
        <w:rPr>
          <w:rFonts w:ascii="Times New Roman" w:eastAsia="Times New Roman" w:hAnsi="Times New Roman" w:cs="Times New Roman"/>
        </w:rPr>
        <w:t xml:space="preserve">  В.И.Лях «Физическая культура. 10-11 классы». Москва. Просвещение.2010г.</w:t>
      </w:r>
    </w:p>
    <w:p w:rsidR="00595254" w:rsidRPr="006F1501" w:rsidRDefault="00595254" w:rsidP="00184B38">
      <w:pPr>
        <w:pStyle w:val="a5"/>
        <w:numPr>
          <w:ilvl w:val="0"/>
          <w:numId w:val="12"/>
        </w:numPr>
        <w:shd w:val="clear" w:color="auto" w:fill="FFFFFF"/>
        <w:spacing w:before="100" w:beforeAutospacing="1" w:after="100" w:afterAutospacing="1"/>
        <w:ind w:left="-142" w:firstLine="142"/>
        <w:rPr>
          <w:rFonts w:ascii="Times New Roman" w:eastAsia="Times New Roman" w:hAnsi="Times New Roman" w:cs="Times New Roman"/>
        </w:rPr>
      </w:pPr>
      <w:r w:rsidRPr="006F1501">
        <w:rPr>
          <w:rFonts w:ascii="Times New Roman" w:eastAsia="Times New Roman" w:hAnsi="Times New Roman" w:cs="Times New Roman"/>
        </w:rPr>
        <w:t xml:space="preserve"> Комплексная программа по физическому воспитанию. 5-11 классы под редакцией В. И. Лях и А. А. Зданевич. Москва. «Просвещение» 2010г.</w:t>
      </w:r>
    </w:p>
    <w:p w:rsidR="00595254" w:rsidRPr="006F1501" w:rsidRDefault="00595254" w:rsidP="00184B38">
      <w:pPr>
        <w:pStyle w:val="a5"/>
        <w:numPr>
          <w:ilvl w:val="0"/>
          <w:numId w:val="12"/>
        </w:numPr>
        <w:shd w:val="clear" w:color="auto" w:fill="FFFFFF"/>
        <w:spacing w:before="100" w:beforeAutospacing="1" w:after="100" w:afterAutospacing="1"/>
        <w:ind w:left="-142" w:firstLine="142"/>
        <w:rPr>
          <w:rFonts w:ascii="Times New Roman" w:eastAsia="Times New Roman" w:hAnsi="Times New Roman" w:cs="Times New Roman"/>
        </w:rPr>
      </w:pPr>
      <w:r w:rsidRPr="006F1501">
        <w:rPr>
          <w:rFonts w:ascii="Times New Roman" w:eastAsia="Times New Roman" w:hAnsi="Times New Roman" w:cs="Times New Roman"/>
        </w:rPr>
        <w:t>О.Чехов «Основы волейбола» Москва. «Физическая культура и спорт» 2008г.</w:t>
      </w:r>
    </w:p>
    <w:p w:rsidR="00595254" w:rsidRPr="006F1501" w:rsidRDefault="00595254" w:rsidP="00184B38">
      <w:pPr>
        <w:numPr>
          <w:ilvl w:val="0"/>
          <w:numId w:val="12"/>
        </w:numPr>
        <w:spacing w:after="0" w:line="240" w:lineRule="auto"/>
        <w:ind w:left="-142" w:firstLine="142"/>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Примерная программа спортивной подготовки для детско-юношеских спортивных школ, специализированных детско-юношеских школ олимпийского резерва (этапы: спортивно-оздоровительный, начальной подготовки, учебно-тренировочный). - М.: Советский спорт, 2005. - 112 с.</w:t>
      </w:r>
    </w:p>
    <w:p w:rsidR="00595254" w:rsidRPr="006F1501" w:rsidRDefault="00595254" w:rsidP="00184B38">
      <w:pPr>
        <w:numPr>
          <w:ilvl w:val="0"/>
          <w:numId w:val="12"/>
        </w:numPr>
        <w:spacing w:after="0" w:line="240" w:lineRule="auto"/>
        <w:ind w:left="-142" w:firstLine="142"/>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 xml:space="preserve">Примерные программы по учебным предметам. П76 Физическая культура. 5-9 классы: проект.- 3-е изд.- М.: Просвещение, 2011.-61с.-(Стандарты второго поколения). </w:t>
      </w:r>
    </w:p>
    <w:p w:rsidR="00595254" w:rsidRPr="006F1501" w:rsidRDefault="00595254" w:rsidP="00184B38">
      <w:pPr>
        <w:numPr>
          <w:ilvl w:val="0"/>
          <w:numId w:val="12"/>
        </w:numPr>
        <w:spacing w:after="0" w:line="240" w:lineRule="auto"/>
        <w:ind w:left="-142" w:firstLine="142"/>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Справочник учителя физической культуры/авт.-сост. П.А. Киселев, С.Б. Кисилева.- Волгоград: : Учитель, 2011.- 251с.</w:t>
      </w:r>
    </w:p>
    <w:p w:rsidR="00595254" w:rsidRPr="006F1501" w:rsidRDefault="00595254" w:rsidP="00184B38">
      <w:pPr>
        <w:numPr>
          <w:ilvl w:val="0"/>
          <w:numId w:val="12"/>
        </w:numPr>
        <w:spacing w:after="0" w:line="240" w:lineRule="auto"/>
        <w:ind w:left="-142" w:firstLine="142"/>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Фурманов А.Г., Болдырев Д.М. Волейбол.- М.: Физическая культура и спорт, 1983.-144с.</w:t>
      </w:r>
    </w:p>
    <w:p w:rsidR="00595254" w:rsidRPr="006F1501" w:rsidRDefault="00595254" w:rsidP="00184B38">
      <w:pPr>
        <w:numPr>
          <w:ilvl w:val="0"/>
          <w:numId w:val="12"/>
        </w:numPr>
        <w:spacing w:after="0" w:line="240" w:lineRule="auto"/>
        <w:ind w:left="-142" w:firstLine="142"/>
        <w:rPr>
          <w:rFonts w:ascii="Times New Roman" w:eastAsia="Calibri" w:hAnsi="Times New Roman" w:cs="Times New Roman"/>
          <w:sz w:val="24"/>
          <w:szCs w:val="24"/>
          <w:lang w:eastAsia="ar-SA"/>
        </w:rPr>
      </w:pPr>
      <w:r w:rsidRPr="006F1501">
        <w:rPr>
          <w:rFonts w:ascii="Times New Roman" w:eastAsia="Calibri" w:hAnsi="Times New Roman" w:cs="Times New Roman"/>
          <w:sz w:val="24"/>
          <w:szCs w:val="24"/>
          <w:lang w:eastAsia="ar-SA"/>
        </w:rPr>
        <w:t>Холодов Ж.К., Кузнецов В.С. теория и методика физического воспитания и спорта: Учеб. Пособие для студ. Высш. Учеб. Заведений.- 2-е изд., испр. И доп.- М.: Издательский центр «Академия», 2001.-480 с.</w:t>
      </w:r>
    </w:p>
    <w:p w:rsidR="00736561" w:rsidRPr="006F1501" w:rsidRDefault="00736561" w:rsidP="00595254">
      <w:pPr>
        <w:rPr>
          <w:rFonts w:ascii="Times New Roman" w:hAnsi="Times New Roman" w:cs="Times New Roman"/>
          <w:sz w:val="24"/>
          <w:szCs w:val="24"/>
        </w:rPr>
      </w:pPr>
    </w:p>
    <w:sectPr w:rsidR="00736561" w:rsidRPr="006F1501" w:rsidSect="006561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A6E" w:rsidRDefault="00271A6E" w:rsidP="00AC1EF9">
      <w:pPr>
        <w:spacing w:after="0" w:line="240" w:lineRule="auto"/>
      </w:pPr>
      <w:r>
        <w:separator/>
      </w:r>
    </w:p>
  </w:endnote>
  <w:endnote w:type="continuationSeparator" w:id="0">
    <w:p w:rsidR="00271A6E" w:rsidRDefault="00271A6E" w:rsidP="00AC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roman"/>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A6E" w:rsidRDefault="00271A6E" w:rsidP="00AC1EF9">
      <w:pPr>
        <w:spacing w:after="0" w:line="240" w:lineRule="auto"/>
      </w:pPr>
      <w:r>
        <w:separator/>
      </w:r>
    </w:p>
  </w:footnote>
  <w:footnote w:type="continuationSeparator" w:id="0">
    <w:p w:rsidR="00271A6E" w:rsidRDefault="00271A6E" w:rsidP="00AC1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9000B"/>
    <w:lvl w:ilvl="0">
      <w:start w:val="1"/>
      <w:numFmt w:val="bullet"/>
      <w:lvlText w:val=""/>
      <w:lvlJc w:val="left"/>
      <w:pPr>
        <w:ind w:left="360" w:hanging="360"/>
      </w:pPr>
      <w:rPr>
        <w:rFonts w:ascii="Wingdings" w:hAnsi="Wingdings" w:hint="default"/>
      </w:rPr>
    </w:lvl>
  </w:abstractNum>
  <w:abstractNum w:abstractNumId="1" w15:restartNumberingAfterBreak="0">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3"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4" w15:restartNumberingAfterBreak="0">
    <w:nsid w:val="0000000E"/>
    <w:multiLevelType w:val="multilevel"/>
    <w:tmpl w:val="0000000E"/>
    <w:name w:val="WW8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15:restartNumberingAfterBreak="0">
    <w:nsid w:val="0000000F"/>
    <w:multiLevelType w:val="singleLevel"/>
    <w:tmpl w:val="0000000F"/>
    <w:name w:val="WW8Num30"/>
    <w:lvl w:ilvl="0">
      <w:start w:val="1"/>
      <w:numFmt w:val="decimal"/>
      <w:lvlText w:val="%1."/>
      <w:lvlJc w:val="left"/>
      <w:pPr>
        <w:tabs>
          <w:tab w:val="num" w:pos="0"/>
        </w:tabs>
        <w:ind w:left="720" w:hanging="360"/>
      </w:pPr>
    </w:lvl>
  </w:abstractNum>
  <w:abstractNum w:abstractNumId="6" w15:restartNumberingAfterBreak="0">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15"/>
    <w:multiLevelType w:val="multilevel"/>
    <w:tmpl w:val="9B20BA44"/>
    <w:lvl w:ilvl="0">
      <w:start w:val="1"/>
      <w:numFmt w:val="bullet"/>
      <w:lvlText w:val=""/>
      <w:lvlJc w:val="left"/>
      <w:pPr>
        <w:tabs>
          <w:tab w:val="num" w:pos="820"/>
        </w:tabs>
        <w:ind w:left="820" w:hanging="360"/>
      </w:pPr>
      <w:rPr>
        <w:rFonts w:ascii="Wingdings" w:hAnsi="Wingdings" w:hint="default"/>
      </w:rPr>
    </w:lvl>
    <w:lvl w:ilvl="1">
      <w:start w:val="1"/>
      <w:numFmt w:val="bullet"/>
      <w:lvlText w:val="◦"/>
      <w:lvlJc w:val="left"/>
      <w:pPr>
        <w:tabs>
          <w:tab w:val="num" w:pos="1180"/>
        </w:tabs>
        <w:ind w:left="1180" w:hanging="360"/>
      </w:pPr>
      <w:rPr>
        <w:rFonts w:ascii="OpenSymbol" w:hAnsi="OpenSymbol" w:cs="OpenSymbol"/>
      </w:rPr>
    </w:lvl>
    <w:lvl w:ilvl="2">
      <w:start w:val="1"/>
      <w:numFmt w:val="bullet"/>
      <w:lvlText w:val="▪"/>
      <w:lvlJc w:val="left"/>
      <w:pPr>
        <w:tabs>
          <w:tab w:val="num" w:pos="1540"/>
        </w:tabs>
        <w:ind w:left="1540" w:hanging="360"/>
      </w:pPr>
      <w:rPr>
        <w:rFonts w:ascii="OpenSymbol" w:hAnsi="OpenSymbol" w:cs="OpenSymbol"/>
      </w:rPr>
    </w:lvl>
    <w:lvl w:ilvl="3">
      <w:start w:val="1"/>
      <w:numFmt w:val="bullet"/>
      <w:lvlText w:val=""/>
      <w:lvlJc w:val="left"/>
      <w:pPr>
        <w:tabs>
          <w:tab w:val="num" w:pos="1900"/>
        </w:tabs>
        <w:ind w:left="1900" w:hanging="360"/>
      </w:pPr>
      <w:rPr>
        <w:rFonts w:ascii="Symbol" w:hAnsi="Symbol" w:cs="OpenSymbol"/>
      </w:rPr>
    </w:lvl>
    <w:lvl w:ilvl="4">
      <w:start w:val="1"/>
      <w:numFmt w:val="bullet"/>
      <w:lvlText w:val="◦"/>
      <w:lvlJc w:val="left"/>
      <w:pPr>
        <w:tabs>
          <w:tab w:val="num" w:pos="2260"/>
        </w:tabs>
        <w:ind w:left="2260" w:hanging="360"/>
      </w:pPr>
      <w:rPr>
        <w:rFonts w:ascii="OpenSymbol" w:hAnsi="OpenSymbol" w:cs="OpenSymbol"/>
      </w:rPr>
    </w:lvl>
    <w:lvl w:ilvl="5">
      <w:start w:val="1"/>
      <w:numFmt w:val="bullet"/>
      <w:lvlText w:val="▪"/>
      <w:lvlJc w:val="left"/>
      <w:pPr>
        <w:tabs>
          <w:tab w:val="num" w:pos="2620"/>
        </w:tabs>
        <w:ind w:left="2620" w:hanging="360"/>
      </w:pPr>
      <w:rPr>
        <w:rFonts w:ascii="OpenSymbol" w:hAnsi="OpenSymbol" w:cs="OpenSymbol"/>
      </w:rPr>
    </w:lvl>
    <w:lvl w:ilvl="6">
      <w:start w:val="1"/>
      <w:numFmt w:val="bullet"/>
      <w:lvlText w:val=""/>
      <w:lvlJc w:val="left"/>
      <w:pPr>
        <w:tabs>
          <w:tab w:val="num" w:pos="2980"/>
        </w:tabs>
        <w:ind w:left="2980" w:hanging="360"/>
      </w:pPr>
      <w:rPr>
        <w:rFonts w:ascii="Symbol" w:hAnsi="Symbol" w:cs="OpenSymbol"/>
      </w:rPr>
    </w:lvl>
    <w:lvl w:ilvl="7">
      <w:start w:val="1"/>
      <w:numFmt w:val="bullet"/>
      <w:lvlText w:val="◦"/>
      <w:lvlJc w:val="left"/>
      <w:pPr>
        <w:tabs>
          <w:tab w:val="num" w:pos="3340"/>
        </w:tabs>
        <w:ind w:left="3340" w:hanging="360"/>
      </w:pPr>
      <w:rPr>
        <w:rFonts w:ascii="OpenSymbol" w:hAnsi="OpenSymbol" w:cs="OpenSymbol"/>
      </w:rPr>
    </w:lvl>
    <w:lvl w:ilvl="8">
      <w:start w:val="1"/>
      <w:numFmt w:val="bullet"/>
      <w:lvlText w:val="▪"/>
      <w:lvlJc w:val="left"/>
      <w:pPr>
        <w:tabs>
          <w:tab w:val="num" w:pos="3700"/>
        </w:tabs>
        <w:ind w:left="3700" w:hanging="360"/>
      </w:pPr>
      <w:rPr>
        <w:rFonts w:ascii="OpenSymbol" w:hAnsi="OpenSymbol" w:cs="OpenSymbol"/>
      </w:rPr>
    </w:lvl>
  </w:abstractNum>
  <w:abstractNum w:abstractNumId="9" w15:restartNumberingAfterBreak="0">
    <w:nsid w:val="0F2530B3"/>
    <w:multiLevelType w:val="hybridMultilevel"/>
    <w:tmpl w:val="20F003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65B52EA"/>
    <w:multiLevelType w:val="multilevel"/>
    <w:tmpl w:val="45205F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2A2C7F"/>
    <w:multiLevelType w:val="multilevel"/>
    <w:tmpl w:val="0419001F"/>
    <w:lvl w:ilvl="0">
      <w:start w:val="1"/>
      <w:numFmt w:val="decimal"/>
      <w:lvlText w:val="%1."/>
      <w:lvlJc w:val="left"/>
      <w:pPr>
        <w:tabs>
          <w:tab w:val="num" w:pos="360"/>
        </w:tabs>
        <w:ind w:left="360" w:hanging="360"/>
      </w:pPr>
      <w:rPr>
        <w:rFonts w:hint="default"/>
        <w:b w:val="0"/>
        <w:i w:val="0"/>
        <w:smallCaps w:val="0"/>
        <w:strike w:val="0"/>
        <w:color w:val="000000"/>
        <w:spacing w:val="0"/>
        <w:w w:val="100"/>
        <w:position w:val="0"/>
        <w:sz w:val="26"/>
        <w:u w:val="none"/>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A65D08"/>
    <w:multiLevelType w:val="hybridMultilevel"/>
    <w:tmpl w:val="7A907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C45C3B"/>
    <w:multiLevelType w:val="multilevel"/>
    <w:tmpl w:val="131C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7942EB"/>
    <w:multiLevelType w:val="hybridMultilevel"/>
    <w:tmpl w:val="C4626DB4"/>
    <w:lvl w:ilvl="0" w:tplc="249E4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60544CB"/>
    <w:multiLevelType w:val="hybridMultilevel"/>
    <w:tmpl w:val="BC34CA54"/>
    <w:lvl w:ilvl="0" w:tplc="249E4E2C">
      <w:start w:val="1"/>
      <w:numFmt w:val="bullet"/>
      <w:lvlText w:val=""/>
      <w:lvlJc w:val="left"/>
      <w:pPr>
        <w:ind w:left="720" w:hanging="360"/>
      </w:pPr>
      <w:rPr>
        <w:rFonts w:ascii="Symbol" w:hAnsi="Symbol" w:hint="default"/>
      </w:rPr>
    </w:lvl>
    <w:lvl w:ilvl="1" w:tplc="249E4E2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F76EA3"/>
    <w:multiLevelType w:val="multilevel"/>
    <w:tmpl w:val="4E4069D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DE3186"/>
    <w:multiLevelType w:val="hybridMultilevel"/>
    <w:tmpl w:val="268AE5EA"/>
    <w:lvl w:ilvl="0" w:tplc="249E4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2E813ADB"/>
    <w:multiLevelType w:val="multilevel"/>
    <w:tmpl w:val="1EFAB32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F8274E"/>
    <w:multiLevelType w:val="hybridMultilevel"/>
    <w:tmpl w:val="449CA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7135D2"/>
    <w:multiLevelType w:val="multilevel"/>
    <w:tmpl w:val="EB62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877BC6"/>
    <w:multiLevelType w:val="hybridMultilevel"/>
    <w:tmpl w:val="77E06C66"/>
    <w:lvl w:ilvl="0" w:tplc="249E4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D0451B"/>
    <w:multiLevelType w:val="hybridMultilevel"/>
    <w:tmpl w:val="DBEEE0F8"/>
    <w:lvl w:ilvl="0" w:tplc="249E4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D74857"/>
    <w:multiLevelType w:val="hybridMultilevel"/>
    <w:tmpl w:val="D5F46EE0"/>
    <w:lvl w:ilvl="0" w:tplc="249E4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AB0391B"/>
    <w:multiLevelType w:val="hybridMultilevel"/>
    <w:tmpl w:val="19088A1A"/>
    <w:lvl w:ilvl="0" w:tplc="249E4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3B0B4282"/>
    <w:multiLevelType w:val="hybridMultilevel"/>
    <w:tmpl w:val="723CD53E"/>
    <w:lvl w:ilvl="0" w:tplc="249E4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BE874F6"/>
    <w:multiLevelType w:val="hybridMultilevel"/>
    <w:tmpl w:val="89B2D20C"/>
    <w:lvl w:ilvl="0" w:tplc="249E4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B84C47"/>
    <w:multiLevelType w:val="hybridMultilevel"/>
    <w:tmpl w:val="0E2CFD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0E2BCF"/>
    <w:multiLevelType w:val="hybridMultilevel"/>
    <w:tmpl w:val="CE065A5C"/>
    <w:lvl w:ilvl="0" w:tplc="249E4E2C">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9" w15:restartNumberingAfterBreak="0">
    <w:nsid w:val="40CD2959"/>
    <w:multiLevelType w:val="multilevel"/>
    <w:tmpl w:val="07467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7E7A14"/>
    <w:multiLevelType w:val="multilevel"/>
    <w:tmpl w:val="21F4FF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15:restartNumberingAfterBreak="0">
    <w:nsid w:val="48B63991"/>
    <w:multiLevelType w:val="multilevel"/>
    <w:tmpl w:val="799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35652A"/>
    <w:multiLevelType w:val="multilevel"/>
    <w:tmpl w:val="B458317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584F11"/>
    <w:multiLevelType w:val="hybridMultilevel"/>
    <w:tmpl w:val="29ACF066"/>
    <w:lvl w:ilvl="0" w:tplc="249E4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37629AE"/>
    <w:multiLevelType w:val="hybridMultilevel"/>
    <w:tmpl w:val="72CEB550"/>
    <w:lvl w:ilvl="0" w:tplc="249E4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3B17820"/>
    <w:multiLevelType w:val="hybridMultilevel"/>
    <w:tmpl w:val="735E45E8"/>
    <w:lvl w:ilvl="0" w:tplc="2556D154">
      <w:start w:val="1"/>
      <w:numFmt w:val="bullet"/>
      <w:lvlText w:val="-"/>
      <w:lvlJc w:val="left"/>
      <w:pPr>
        <w:ind w:left="1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0A84730">
      <w:start w:val="1"/>
      <w:numFmt w:val="bullet"/>
      <w:lvlText w:val="o"/>
      <w:lvlJc w:val="left"/>
      <w:pPr>
        <w:ind w:left="11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6D0E5FE">
      <w:start w:val="1"/>
      <w:numFmt w:val="bullet"/>
      <w:lvlText w:val="▪"/>
      <w:lvlJc w:val="left"/>
      <w:pPr>
        <w:ind w:left="18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2D6C590">
      <w:start w:val="1"/>
      <w:numFmt w:val="bullet"/>
      <w:lvlText w:val="•"/>
      <w:lvlJc w:val="left"/>
      <w:pPr>
        <w:ind w:left="25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F5C7672">
      <w:start w:val="1"/>
      <w:numFmt w:val="bullet"/>
      <w:lvlText w:val="o"/>
      <w:lvlJc w:val="left"/>
      <w:pPr>
        <w:ind w:left="32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D023CDE">
      <w:start w:val="1"/>
      <w:numFmt w:val="bullet"/>
      <w:lvlText w:val="▪"/>
      <w:lvlJc w:val="left"/>
      <w:pPr>
        <w:ind w:left="39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5FE68A9E">
      <w:start w:val="1"/>
      <w:numFmt w:val="bullet"/>
      <w:lvlText w:val="•"/>
      <w:lvlJc w:val="left"/>
      <w:pPr>
        <w:ind w:left="47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45031EA">
      <w:start w:val="1"/>
      <w:numFmt w:val="bullet"/>
      <w:lvlText w:val="o"/>
      <w:lvlJc w:val="left"/>
      <w:pPr>
        <w:ind w:left="54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41EA3C4A">
      <w:start w:val="1"/>
      <w:numFmt w:val="bullet"/>
      <w:lvlText w:val="▪"/>
      <w:lvlJc w:val="left"/>
      <w:pPr>
        <w:ind w:left="61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B15804"/>
    <w:multiLevelType w:val="hybridMultilevel"/>
    <w:tmpl w:val="D7847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2B129E"/>
    <w:multiLevelType w:val="hybridMultilevel"/>
    <w:tmpl w:val="C22CB944"/>
    <w:lvl w:ilvl="0" w:tplc="249E4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D3F05D2"/>
    <w:multiLevelType w:val="hybridMultilevel"/>
    <w:tmpl w:val="039A82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647A82"/>
    <w:multiLevelType w:val="hybridMultilevel"/>
    <w:tmpl w:val="4B22D3A6"/>
    <w:lvl w:ilvl="0" w:tplc="249E4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5E37950"/>
    <w:multiLevelType w:val="hybridMultilevel"/>
    <w:tmpl w:val="A8124716"/>
    <w:lvl w:ilvl="0" w:tplc="249E4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0410C3"/>
    <w:multiLevelType w:val="hybridMultilevel"/>
    <w:tmpl w:val="66CAD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AE3862"/>
    <w:multiLevelType w:val="hybridMultilevel"/>
    <w:tmpl w:val="6A408A66"/>
    <w:lvl w:ilvl="0" w:tplc="249E4E2C">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3" w15:restartNumberingAfterBreak="0">
    <w:nsid w:val="6E91023B"/>
    <w:multiLevelType w:val="hybridMultilevel"/>
    <w:tmpl w:val="895CF1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544102"/>
    <w:multiLevelType w:val="hybridMultilevel"/>
    <w:tmpl w:val="3E3C1776"/>
    <w:lvl w:ilvl="0" w:tplc="249E4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37111DA"/>
    <w:multiLevelType w:val="hybridMultilevel"/>
    <w:tmpl w:val="252C6D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2209D8"/>
    <w:multiLevelType w:val="hybridMultilevel"/>
    <w:tmpl w:val="0EFC49A8"/>
    <w:lvl w:ilvl="0" w:tplc="1AAEF1D0">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0D1996"/>
    <w:multiLevelType w:val="multilevel"/>
    <w:tmpl w:val="876CBDA4"/>
    <w:lvl w:ilvl="0">
      <w:start w:val="1"/>
      <w:numFmt w:val="bullet"/>
      <w:lvlText w:val=""/>
      <w:lvlJc w:val="left"/>
      <w:pPr>
        <w:tabs>
          <w:tab w:val="num" w:pos="426"/>
        </w:tabs>
        <w:ind w:left="426" w:hanging="360"/>
      </w:pPr>
      <w:rPr>
        <w:rFonts w:ascii="Wingdings" w:hAnsi="Wingdings" w:hint="default"/>
      </w:rPr>
    </w:lvl>
    <w:lvl w:ilvl="1">
      <w:start w:val="1"/>
      <w:numFmt w:val="bullet"/>
      <w:lvlText w:val="◦"/>
      <w:lvlJc w:val="left"/>
      <w:pPr>
        <w:tabs>
          <w:tab w:val="num" w:pos="786"/>
        </w:tabs>
        <w:ind w:left="786" w:hanging="360"/>
      </w:pPr>
      <w:rPr>
        <w:rFonts w:ascii="OpenSymbol" w:hAnsi="OpenSymbol" w:cs="OpenSymbol"/>
      </w:rPr>
    </w:lvl>
    <w:lvl w:ilvl="2">
      <w:start w:val="1"/>
      <w:numFmt w:val="bullet"/>
      <w:lvlText w:val="▪"/>
      <w:lvlJc w:val="left"/>
      <w:pPr>
        <w:tabs>
          <w:tab w:val="num" w:pos="1146"/>
        </w:tabs>
        <w:ind w:left="1146" w:hanging="360"/>
      </w:pPr>
      <w:rPr>
        <w:rFonts w:ascii="OpenSymbol" w:hAnsi="OpenSymbol" w:cs="OpenSymbol"/>
      </w:rPr>
    </w:lvl>
    <w:lvl w:ilvl="3">
      <w:start w:val="1"/>
      <w:numFmt w:val="bullet"/>
      <w:lvlText w:val=""/>
      <w:lvlJc w:val="left"/>
      <w:pPr>
        <w:tabs>
          <w:tab w:val="num" w:pos="1506"/>
        </w:tabs>
        <w:ind w:left="1506" w:hanging="360"/>
      </w:pPr>
      <w:rPr>
        <w:rFonts w:ascii="Symbol" w:hAnsi="Symbol" w:cs="OpenSymbol"/>
      </w:rPr>
    </w:lvl>
    <w:lvl w:ilvl="4">
      <w:start w:val="1"/>
      <w:numFmt w:val="bullet"/>
      <w:lvlText w:val="◦"/>
      <w:lvlJc w:val="left"/>
      <w:pPr>
        <w:tabs>
          <w:tab w:val="num" w:pos="1866"/>
        </w:tabs>
        <w:ind w:left="1866" w:hanging="360"/>
      </w:pPr>
      <w:rPr>
        <w:rFonts w:ascii="OpenSymbol" w:hAnsi="OpenSymbol" w:cs="OpenSymbol"/>
      </w:rPr>
    </w:lvl>
    <w:lvl w:ilvl="5">
      <w:start w:val="1"/>
      <w:numFmt w:val="bullet"/>
      <w:lvlText w:val="▪"/>
      <w:lvlJc w:val="left"/>
      <w:pPr>
        <w:tabs>
          <w:tab w:val="num" w:pos="2226"/>
        </w:tabs>
        <w:ind w:left="2226" w:hanging="360"/>
      </w:pPr>
      <w:rPr>
        <w:rFonts w:ascii="OpenSymbol" w:hAnsi="OpenSymbol" w:cs="OpenSymbol"/>
      </w:rPr>
    </w:lvl>
    <w:lvl w:ilvl="6">
      <w:start w:val="1"/>
      <w:numFmt w:val="bullet"/>
      <w:lvlText w:val=""/>
      <w:lvlJc w:val="left"/>
      <w:pPr>
        <w:tabs>
          <w:tab w:val="num" w:pos="2586"/>
        </w:tabs>
        <w:ind w:left="2586" w:hanging="360"/>
      </w:pPr>
      <w:rPr>
        <w:rFonts w:ascii="Symbol" w:hAnsi="Symbol" w:cs="OpenSymbol"/>
      </w:rPr>
    </w:lvl>
    <w:lvl w:ilvl="7">
      <w:start w:val="1"/>
      <w:numFmt w:val="bullet"/>
      <w:lvlText w:val="◦"/>
      <w:lvlJc w:val="left"/>
      <w:pPr>
        <w:tabs>
          <w:tab w:val="num" w:pos="2946"/>
        </w:tabs>
        <w:ind w:left="2946" w:hanging="360"/>
      </w:pPr>
      <w:rPr>
        <w:rFonts w:ascii="OpenSymbol" w:hAnsi="OpenSymbol" w:cs="OpenSymbol"/>
      </w:rPr>
    </w:lvl>
    <w:lvl w:ilvl="8">
      <w:start w:val="1"/>
      <w:numFmt w:val="bullet"/>
      <w:lvlText w:val="▪"/>
      <w:lvlJc w:val="left"/>
      <w:pPr>
        <w:tabs>
          <w:tab w:val="num" w:pos="3306"/>
        </w:tabs>
        <w:ind w:left="3306" w:hanging="360"/>
      </w:pPr>
      <w:rPr>
        <w:rFonts w:ascii="OpenSymbol" w:hAnsi="OpenSymbol" w:cs="OpenSymbol"/>
      </w:rPr>
    </w:lvl>
  </w:abstractNum>
  <w:abstractNum w:abstractNumId="48" w15:restartNumberingAfterBreak="0">
    <w:nsid w:val="79772912"/>
    <w:multiLevelType w:val="hybridMultilevel"/>
    <w:tmpl w:val="86808122"/>
    <w:lvl w:ilvl="0" w:tplc="249E4E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E751C95"/>
    <w:multiLevelType w:val="hybridMultilevel"/>
    <w:tmpl w:val="569C0B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0"/>
  </w:num>
  <w:num w:numId="3">
    <w:abstractNumId w:val="2"/>
  </w:num>
  <w:num w:numId="4">
    <w:abstractNumId w:val="6"/>
  </w:num>
  <w:num w:numId="5">
    <w:abstractNumId w:val="7"/>
  </w:num>
  <w:num w:numId="6">
    <w:abstractNumId w:val="8"/>
  </w:num>
  <w:num w:numId="7">
    <w:abstractNumId w:val="41"/>
  </w:num>
  <w:num w:numId="8">
    <w:abstractNumId w:val="47"/>
  </w:num>
  <w:num w:numId="9">
    <w:abstractNumId w:val="36"/>
  </w:num>
  <w:num w:numId="10">
    <w:abstractNumId w:val="30"/>
  </w:num>
  <w:num w:numId="11">
    <w:abstractNumId w:val="38"/>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0"/>
  </w:num>
  <w:num w:numId="16">
    <w:abstractNumId w:val="45"/>
  </w:num>
  <w:num w:numId="17">
    <w:abstractNumId w:val="9"/>
  </w:num>
  <w:num w:numId="18">
    <w:abstractNumId w:val="11"/>
  </w:num>
  <w:num w:numId="19">
    <w:abstractNumId w:val="27"/>
  </w:num>
  <w:num w:numId="20">
    <w:abstractNumId w:val="19"/>
  </w:num>
  <w:num w:numId="21">
    <w:abstractNumId w:val="43"/>
  </w:num>
  <w:num w:numId="22">
    <w:abstractNumId w:val="46"/>
  </w:num>
  <w:num w:numId="23">
    <w:abstractNumId w:val="37"/>
  </w:num>
  <w:num w:numId="24">
    <w:abstractNumId w:val="40"/>
  </w:num>
  <w:num w:numId="25">
    <w:abstractNumId w:val="23"/>
  </w:num>
  <w:num w:numId="26">
    <w:abstractNumId w:val="17"/>
  </w:num>
  <w:num w:numId="27">
    <w:abstractNumId w:val="24"/>
  </w:num>
  <w:num w:numId="28">
    <w:abstractNumId w:val="14"/>
  </w:num>
  <w:num w:numId="29">
    <w:abstractNumId w:val="44"/>
  </w:num>
  <w:num w:numId="30">
    <w:abstractNumId w:val="33"/>
  </w:num>
  <w:num w:numId="31">
    <w:abstractNumId w:val="15"/>
  </w:num>
  <w:num w:numId="32">
    <w:abstractNumId w:val="48"/>
  </w:num>
  <w:num w:numId="33">
    <w:abstractNumId w:val="26"/>
  </w:num>
  <w:num w:numId="34">
    <w:abstractNumId w:val="25"/>
  </w:num>
  <w:num w:numId="35">
    <w:abstractNumId w:val="21"/>
  </w:num>
  <w:num w:numId="36">
    <w:abstractNumId w:val="35"/>
  </w:num>
  <w:num w:numId="37">
    <w:abstractNumId w:val="39"/>
  </w:num>
  <w:num w:numId="38">
    <w:abstractNumId w:val="49"/>
  </w:num>
  <w:num w:numId="39">
    <w:abstractNumId w:val="22"/>
  </w:num>
  <w:num w:numId="40">
    <w:abstractNumId w:val="42"/>
  </w:num>
  <w:num w:numId="41">
    <w:abstractNumId w:val="28"/>
  </w:num>
  <w:num w:numId="42">
    <w:abstractNumId w:val="34"/>
  </w:num>
  <w:num w:numId="43">
    <w:abstractNumId w:val="12"/>
  </w:num>
  <w:num w:numId="44">
    <w:abstractNumId w:val="13"/>
  </w:num>
  <w:num w:numId="45">
    <w:abstractNumId w:val="10"/>
  </w:num>
  <w:num w:numId="46">
    <w:abstractNumId w:val="29"/>
  </w:num>
  <w:num w:numId="47">
    <w:abstractNumId w:val="32"/>
  </w:num>
  <w:num w:numId="48">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5254"/>
    <w:rsid w:val="00006822"/>
    <w:rsid w:val="00152742"/>
    <w:rsid w:val="00184B38"/>
    <w:rsid w:val="001D23A2"/>
    <w:rsid w:val="00214740"/>
    <w:rsid w:val="00241421"/>
    <w:rsid w:val="00264895"/>
    <w:rsid w:val="00271A6E"/>
    <w:rsid w:val="002841BA"/>
    <w:rsid w:val="003B5C9A"/>
    <w:rsid w:val="003D5F05"/>
    <w:rsid w:val="00437487"/>
    <w:rsid w:val="004B63A1"/>
    <w:rsid w:val="004E3FBB"/>
    <w:rsid w:val="005131FC"/>
    <w:rsid w:val="005513DC"/>
    <w:rsid w:val="00594068"/>
    <w:rsid w:val="00595254"/>
    <w:rsid w:val="005D35B8"/>
    <w:rsid w:val="006561DF"/>
    <w:rsid w:val="00656D39"/>
    <w:rsid w:val="006615F1"/>
    <w:rsid w:val="00686637"/>
    <w:rsid w:val="006F1501"/>
    <w:rsid w:val="006F7332"/>
    <w:rsid w:val="00736561"/>
    <w:rsid w:val="007C5510"/>
    <w:rsid w:val="007E3B5A"/>
    <w:rsid w:val="008D4621"/>
    <w:rsid w:val="008F7441"/>
    <w:rsid w:val="0090262D"/>
    <w:rsid w:val="00913B00"/>
    <w:rsid w:val="00915A5F"/>
    <w:rsid w:val="00944070"/>
    <w:rsid w:val="0095708E"/>
    <w:rsid w:val="0097278A"/>
    <w:rsid w:val="009A0493"/>
    <w:rsid w:val="00A175C9"/>
    <w:rsid w:val="00A207F2"/>
    <w:rsid w:val="00A216C7"/>
    <w:rsid w:val="00A430CD"/>
    <w:rsid w:val="00A72064"/>
    <w:rsid w:val="00A82100"/>
    <w:rsid w:val="00AB4DF6"/>
    <w:rsid w:val="00AB58D7"/>
    <w:rsid w:val="00AC1EF9"/>
    <w:rsid w:val="00AF304B"/>
    <w:rsid w:val="00B14A35"/>
    <w:rsid w:val="00B2673C"/>
    <w:rsid w:val="00B44401"/>
    <w:rsid w:val="00BB4C33"/>
    <w:rsid w:val="00D128C6"/>
    <w:rsid w:val="00D37EF1"/>
    <w:rsid w:val="00D437F6"/>
    <w:rsid w:val="00DA0300"/>
    <w:rsid w:val="00F95B76"/>
    <w:rsid w:val="00FB3639"/>
    <w:rsid w:val="00FD1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B0FC09-8511-4090-8887-222B845C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637"/>
  </w:style>
  <w:style w:type="paragraph" w:styleId="1">
    <w:name w:val="heading 1"/>
    <w:basedOn w:val="a"/>
    <w:next w:val="a"/>
    <w:link w:val="10"/>
    <w:qFormat/>
    <w:rsid w:val="00184B38"/>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184B38"/>
    <w:pPr>
      <w:keepNext/>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
    <w:link w:val="30"/>
    <w:qFormat/>
    <w:rsid w:val="00595254"/>
    <w:pPr>
      <w:spacing w:before="210" w:after="210" w:line="330" w:lineRule="atLeast"/>
      <w:outlineLvl w:val="2"/>
    </w:pPr>
    <w:rPr>
      <w:rFonts w:ascii="Georgia" w:eastAsia="Times New Roman" w:hAnsi="Georgia" w:cs="Times New Roman"/>
      <w:b/>
      <w:bCs/>
      <w:i/>
      <w:i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5254"/>
    <w:rPr>
      <w:rFonts w:ascii="Georgia" w:eastAsia="Times New Roman" w:hAnsi="Georgia" w:cs="Times New Roman"/>
      <w:b/>
      <w:bCs/>
      <w:i/>
      <w:iCs/>
      <w:sz w:val="27"/>
      <w:szCs w:val="27"/>
    </w:rPr>
  </w:style>
  <w:style w:type="paragraph" w:styleId="a3">
    <w:name w:val="Balloon Text"/>
    <w:basedOn w:val="a"/>
    <w:link w:val="a4"/>
    <w:unhideWhenUsed/>
    <w:rsid w:val="00595254"/>
    <w:pPr>
      <w:spacing w:after="0" w:line="240" w:lineRule="auto"/>
    </w:pPr>
    <w:rPr>
      <w:rFonts w:ascii="Tahoma" w:eastAsia="Tahoma" w:hAnsi="Tahoma" w:cs="Tahoma"/>
      <w:color w:val="000000"/>
      <w:sz w:val="16"/>
      <w:szCs w:val="16"/>
    </w:rPr>
  </w:style>
  <w:style w:type="character" w:customStyle="1" w:styleId="a4">
    <w:name w:val="Текст выноски Знак"/>
    <w:basedOn w:val="a0"/>
    <w:link w:val="a3"/>
    <w:rsid w:val="00595254"/>
    <w:rPr>
      <w:rFonts w:ascii="Tahoma" w:eastAsia="Tahoma" w:hAnsi="Tahoma" w:cs="Tahoma"/>
      <w:color w:val="000000"/>
      <w:sz w:val="16"/>
      <w:szCs w:val="16"/>
    </w:rPr>
  </w:style>
  <w:style w:type="paragraph" w:styleId="a5">
    <w:name w:val="List Paragraph"/>
    <w:basedOn w:val="a"/>
    <w:uiPriority w:val="34"/>
    <w:qFormat/>
    <w:rsid w:val="00595254"/>
    <w:pPr>
      <w:spacing w:after="0" w:line="240" w:lineRule="auto"/>
      <w:ind w:left="720"/>
      <w:contextualSpacing/>
    </w:pPr>
    <w:rPr>
      <w:rFonts w:ascii="Tahoma" w:eastAsia="Tahoma" w:hAnsi="Tahoma" w:cs="Tahoma"/>
      <w:color w:val="000000"/>
      <w:sz w:val="24"/>
      <w:szCs w:val="24"/>
    </w:rPr>
  </w:style>
  <w:style w:type="paragraph" w:customStyle="1" w:styleId="Default">
    <w:name w:val="Default"/>
    <w:rsid w:val="0059525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6">
    <w:name w:val="footer"/>
    <w:basedOn w:val="a"/>
    <w:link w:val="a7"/>
    <w:uiPriority w:val="99"/>
    <w:unhideWhenUsed/>
    <w:rsid w:val="00595254"/>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595254"/>
    <w:rPr>
      <w:rFonts w:eastAsiaTheme="minorHAnsi"/>
      <w:lang w:eastAsia="en-US"/>
    </w:rPr>
  </w:style>
  <w:style w:type="table" w:styleId="a8">
    <w:name w:val="Table Grid"/>
    <w:basedOn w:val="a1"/>
    <w:uiPriority w:val="59"/>
    <w:rsid w:val="005952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595254"/>
  </w:style>
  <w:style w:type="character" w:customStyle="1" w:styleId="a9">
    <w:name w:val="Основной текст_"/>
    <w:basedOn w:val="a0"/>
    <w:link w:val="12"/>
    <w:rsid w:val="00595254"/>
    <w:rPr>
      <w:rFonts w:ascii="Times New Roman" w:eastAsia="Times New Roman" w:hAnsi="Times New Roman" w:cs="Times New Roman"/>
      <w:shd w:val="clear" w:color="auto" w:fill="FFFFFF"/>
    </w:rPr>
  </w:style>
  <w:style w:type="character" w:customStyle="1" w:styleId="aa">
    <w:name w:val="Колонтитул_"/>
    <w:basedOn w:val="a0"/>
    <w:link w:val="ab"/>
    <w:rsid w:val="00595254"/>
    <w:rPr>
      <w:rFonts w:ascii="Times New Roman" w:eastAsia="Times New Roman" w:hAnsi="Times New Roman" w:cs="Times New Roman"/>
      <w:sz w:val="20"/>
      <w:szCs w:val="20"/>
      <w:shd w:val="clear" w:color="auto" w:fill="FFFFFF"/>
    </w:rPr>
  </w:style>
  <w:style w:type="character" w:customStyle="1" w:styleId="TrebuchetMS9pt-1pt">
    <w:name w:val="Колонтитул + Trebuchet MS;9 pt;Интервал -1 pt"/>
    <w:basedOn w:val="aa"/>
    <w:rsid w:val="00595254"/>
    <w:rPr>
      <w:rFonts w:ascii="Trebuchet MS" w:eastAsia="Trebuchet MS" w:hAnsi="Trebuchet MS" w:cs="Trebuchet MS"/>
      <w:spacing w:val="-20"/>
      <w:sz w:val="18"/>
      <w:szCs w:val="18"/>
      <w:shd w:val="clear" w:color="auto" w:fill="FFFFFF"/>
    </w:rPr>
  </w:style>
  <w:style w:type="character" w:customStyle="1" w:styleId="ac">
    <w:name w:val="Основной текст + Курсив"/>
    <w:basedOn w:val="a9"/>
    <w:rsid w:val="00595254"/>
    <w:rPr>
      <w:rFonts w:ascii="Times New Roman" w:eastAsia="Times New Roman" w:hAnsi="Times New Roman" w:cs="Times New Roman"/>
      <w:i/>
      <w:iCs/>
      <w:shd w:val="clear" w:color="auto" w:fill="FFFFFF"/>
    </w:rPr>
  </w:style>
  <w:style w:type="paragraph" w:customStyle="1" w:styleId="12">
    <w:name w:val="Основной текст1"/>
    <w:basedOn w:val="a"/>
    <w:link w:val="a9"/>
    <w:rsid w:val="00595254"/>
    <w:pPr>
      <w:shd w:val="clear" w:color="auto" w:fill="FFFFFF"/>
      <w:spacing w:after="1380" w:line="216" w:lineRule="exact"/>
      <w:ind w:hanging="500"/>
      <w:jc w:val="center"/>
    </w:pPr>
    <w:rPr>
      <w:rFonts w:ascii="Times New Roman" w:eastAsia="Times New Roman" w:hAnsi="Times New Roman" w:cs="Times New Roman"/>
    </w:rPr>
  </w:style>
  <w:style w:type="paragraph" w:customStyle="1" w:styleId="ab">
    <w:name w:val="Колонтитул"/>
    <w:basedOn w:val="a"/>
    <w:link w:val="aa"/>
    <w:rsid w:val="00595254"/>
    <w:pPr>
      <w:shd w:val="clear" w:color="auto" w:fill="FFFFFF"/>
      <w:spacing w:after="0" w:line="240" w:lineRule="auto"/>
    </w:pPr>
    <w:rPr>
      <w:rFonts w:ascii="Times New Roman" w:eastAsia="Times New Roman" w:hAnsi="Times New Roman" w:cs="Times New Roman"/>
      <w:sz w:val="20"/>
      <w:szCs w:val="20"/>
    </w:rPr>
  </w:style>
  <w:style w:type="table" w:customStyle="1" w:styleId="13">
    <w:name w:val="Сетка таблицы1"/>
    <w:basedOn w:val="a1"/>
    <w:next w:val="a8"/>
    <w:uiPriority w:val="59"/>
    <w:rsid w:val="0059525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
    <w:name w:val="Основной текст (7)_"/>
    <w:basedOn w:val="a0"/>
    <w:link w:val="70"/>
    <w:rsid w:val="00595254"/>
    <w:rPr>
      <w:rFonts w:ascii="Times New Roman" w:eastAsia="Times New Roman" w:hAnsi="Times New Roman" w:cs="Times New Roman"/>
      <w:spacing w:val="-10"/>
      <w:sz w:val="32"/>
      <w:szCs w:val="32"/>
      <w:shd w:val="clear" w:color="auto" w:fill="FFFFFF"/>
    </w:rPr>
  </w:style>
  <w:style w:type="character" w:customStyle="1" w:styleId="ad">
    <w:name w:val="Основной текст + Полужирный"/>
    <w:basedOn w:val="a9"/>
    <w:rsid w:val="0059525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15pt">
    <w:name w:val="Основной текст + 11;5 pt"/>
    <w:basedOn w:val="a9"/>
    <w:rsid w:val="00595254"/>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70">
    <w:name w:val="Основной текст (7)"/>
    <w:basedOn w:val="a"/>
    <w:link w:val="7"/>
    <w:rsid w:val="00595254"/>
    <w:pPr>
      <w:shd w:val="clear" w:color="auto" w:fill="FFFFFF"/>
      <w:spacing w:after="0" w:line="346" w:lineRule="exact"/>
    </w:pPr>
    <w:rPr>
      <w:rFonts w:ascii="Times New Roman" w:eastAsia="Times New Roman" w:hAnsi="Times New Roman" w:cs="Times New Roman"/>
      <w:spacing w:val="-10"/>
      <w:sz w:val="32"/>
      <w:szCs w:val="32"/>
    </w:rPr>
  </w:style>
  <w:style w:type="character" w:customStyle="1" w:styleId="21">
    <w:name w:val="Заголовок №2_"/>
    <w:basedOn w:val="a0"/>
    <w:link w:val="22"/>
    <w:rsid w:val="00595254"/>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595254"/>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595254"/>
    <w:rPr>
      <w:rFonts w:ascii="Times New Roman" w:eastAsia="Times New Roman" w:hAnsi="Times New Roman" w:cs="Times New Roman"/>
      <w:sz w:val="20"/>
      <w:szCs w:val="20"/>
      <w:shd w:val="clear" w:color="auto" w:fill="FFFFFF"/>
    </w:rPr>
  </w:style>
  <w:style w:type="paragraph" w:customStyle="1" w:styleId="22">
    <w:name w:val="Заголовок №2"/>
    <w:basedOn w:val="a"/>
    <w:link w:val="21"/>
    <w:rsid w:val="00595254"/>
    <w:pPr>
      <w:shd w:val="clear" w:color="auto" w:fill="FFFFFF"/>
      <w:spacing w:before="3840" w:after="0" w:line="216" w:lineRule="exact"/>
      <w:outlineLvl w:val="1"/>
    </w:pPr>
    <w:rPr>
      <w:rFonts w:ascii="Times New Roman" w:eastAsia="Times New Roman" w:hAnsi="Times New Roman" w:cs="Times New Roman"/>
    </w:rPr>
  </w:style>
  <w:style w:type="paragraph" w:customStyle="1" w:styleId="90">
    <w:name w:val="Основной текст (9)"/>
    <w:basedOn w:val="a"/>
    <w:link w:val="9"/>
    <w:rsid w:val="00595254"/>
    <w:pPr>
      <w:shd w:val="clear" w:color="auto" w:fill="FFFFFF"/>
      <w:spacing w:after="0" w:line="0" w:lineRule="atLeast"/>
    </w:pPr>
    <w:rPr>
      <w:rFonts w:ascii="Times New Roman" w:eastAsia="Times New Roman" w:hAnsi="Times New Roman" w:cs="Times New Roman"/>
    </w:rPr>
  </w:style>
  <w:style w:type="paragraph" w:customStyle="1" w:styleId="80">
    <w:name w:val="Основной текст (8)"/>
    <w:basedOn w:val="a"/>
    <w:link w:val="8"/>
    <w:rsid w:val="00595254"/>
    <w:pPr>
      <w:shd w:val="clear" w:color="auto" w:fill="FFFFFF"/>
      <w:spacing w:after="0" w:line="245" w:lineRule="exact"/>
    </w:pPr>
    <w:rPr>
      <w:rFonts w:ascii="Times New Roman" w:eastAsia="Times New Roman" w:hAnsi="Times New Roman" w:cs="Times New Roman"/>
      <w:sz w:val="20"/>
      <w:szCs w:val="20"/>
    </w:rPr>
  </w:style>
  <w:style w:type="character" w:customStyle="1" w:styleId="23">
    <w:name w:val="Подпись к картинке (2)_"/>
    <w:basedOn w:val="a0"/>
    <w:link w:val="24"/>
    <w:rsid w:val="00595254"/>
    <w:rPr>
      <w:rFonts w:ascii="Times New Roman" w:eastAsia="Times New Roman" w:hAnsi="Times New Roman" w:cs="Times New Roman"/>
      <w:shd w:val="clear" w:color="auto" w:fill="FFFFFF"/>
    </w:rPr>
  </w:style>
  <w:style w:type="paragraph" w:customStyle="1" w:styleId="24">
    <w:name w:val="Подпись к картинке (2)"/>
    <w:basedOn w:val="a"/>
    <w:link w:val="23"/>
    <w:rsid w:val="00595254"/>
    <w:pPr>
      <w:shd w:val="clear" w:color="auto" w:fill="FFFFFF"/>
      <w:spacing w:after="0" w:line="0" w:lineRule="atLeast"/>
    </w:pPr>
    <w:rPr>
      <w:rFonts w:ascii="Times New Roman" w:eastAsia="Times New Roman" w:hAnsi="Times New Roman" w:cs="Times New Roman"/>
    </w:rPr>
  </w:style>
  <w:style w:type="character" w:customStyle="1" w:styleId="110">
    <w:name w:val="Основной текст (11)_"/>
    <w:basedOn w:val="a0"/>
    <w:link w:val="111"/>
    <w:rsid w:val="00595254"/>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basedOn w:val="110"/>
    <w:rsid w:val="00595254"/>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595254"/>
    <w:pPr>
      <w:shd w:val="clear" w:color="auto" w:fill="FFFFFF"/>
      <w:spacing w:before="120" w:after="120" w:line="235" w:lineRule="exact"/>
      <w:ind w:firstLine="400"/>
      <w:jc w:val="both"/>
    </w:pPr>
    <w:rPr>
      <w:rFonts w:ascii="Microsoft Sans Serif" w:eastAsia="Microsoft Sans Serif" w:hAnsi="Microsoft Sans Serif" w:cs="Microsoft Sans Serif"/>
      <w:sz w:val="18"/>
      <w:szCs w:val="18"/>
    </w:rPr>
  </w:style>
  <w:style w:type="character" w:customStyle="1" w:styleId="25">
    <w:name w:val="Основной текст (2)_"/>
    <w:basedOn w:val="a0"/>
    <w:link w:val="26"/>
    <w:rsid w:val="00595254"/>
    <w:rPr>
      <w:rFonts w:ascii="Times New Roman" w:eastAsia="Times New Roman" w:hAnsi="Times New Roman" w:cs="Times New Roman"/>
      <w:shd w:val="clear" w:color="auto" w:fill="FFFFFF"/>
    </w:rPr>
  </w:style>
  <w:style w:type="paragraph" w:customStyle="1" w:styleId="26">
    <w:name w:val="Основной текст (2)"/>
    <w:basedOn w:val="a"/>
    <w:link w:val="25"/>
    <w:rsid w:val="00595254"/>
    <w:pPr>
      <w:shd w:val="clear" w:color="auto" w:fill="FFFFFF"/>
      <w:spacing w:before="1380" w:after="3840" w:line="216" w:lineRule="exact"/>
      <w:jc w:val="center"/>
    </w:pPr>
    <w:rPr>
      <w:rFonts w:ascii="Times New Roman" w:eastAsia="Times New Roman" w:hAnsi="Times New Roman" w:cs="Times New Roman"/>
    </w:rPr>
  </w:style>
  <w:style w:type="paragraph" w:styleId="ae">
    <w:name w:val="Normal (Web)"/>
    <w:basedOn w:val="a"/>
    <w:unhideWhenUsed/>
    <w:rsid w:val="00595254"/>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qFormat/>
    <w:rsid w:val="00595254"/>
    <w:rPr>
      <w:b/>
      <w:bCs/>
    </w:rPr>
  </w:style>
  <w:style w:type="paragraph" w:styleId="af0">
    <w:name w:val="Body Text"/>
    <w:basedOn w:val="a"/>
    <w:link w:val="af1"/>
    <w:rsid w:val="00595254"/>
    <w:pPr>
      <w:spacing w:after="0" w:line="240" w:lineRule="auto"/>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595254"/>
    <w:rPr>
      <w:rFonts w:ascii="Times New Roman" w:eastAsia="Times New Roman" w:hAnsi="Times New Roman" w:cs="Times New Roman"/>
      <w:sz w:val="28"/>
      <w:szCs w:val="24"/>
    </w:rPr>
  </w:style>
  <w:style w:type="character" w:styleId="af2">
    <w:name w:val="Emphasis"/>
    <w:basedOn w:val="a0"/>
    <w:qFormat/>
    <w:rsid w:val="00595254"/>
    <w:rPr>
      <w:i/>
      <w:iCs/>
    </w:rPr>
  </w:style>
  <w:style w:type="paragraph" w:styleId="af3">
    <w:name w:val="header"/>
    <w:basedOn w:val="a"/>
    <w:link w:val="af4"/>
    <w:semiHidden/>
    <w:unhideWhenUsed/>
    <w:rsid w:val="00595254"/>
    <w:pPr>
      <w:tabs>
        <w:tab w:val="center" w:pos="4677"/>
        <w:tab w:val="right" w:pos="9355"/>
      </w:tabs>
      <w:spacing w:after="0" w:line="240" w:lineRule="auto"/>
    </w:pPr>
    <w:rPr>
      <w:rFonts w:ascii="Tahoma" w:eastAsia="Tahoma" w:hAnsi="Tahoma" w:cs="Tahoma"/>
      <w:color w:val="000000"/>
      <w:sz w:val="24"/>
      <w:szCs w:val="24"/>
    </w:rPr>
  </w:style>
  <w:style w:type="character" w:customStyle="1" w:styleId="af4">
    <w:name w:val="Верхний колонтитул Знак"/>
    <w:basedOn w:val="a0"/>
    <w:link w:val="af3"/>
    <w:semiHidden/>
    <w:rsid w:val="00595254"/>
    <w:rPr>
      <w:rFonts w:ascii="Tahoma" w:eastAsia="Tahoma" w:hAnsi="Tahoma" w:cs="Tahoma"/>
      <w:color w:val="000000"/>
      <w:sz w:val="24"/>
      <w:szCs w:val="24"/>
    </w:rPr>
  </w:style>
  <w:style w:type="character" w:customStyle="1" w:styleId="14">
    <w:name w:val="Заголовок №1_"/>
    <w:basedOn w:val="a0"/>
    <w:link w:val="15"/>
    <w:rsid w:val="00595254"/>
    <w:rPr>
      <w:rFonts w:ascii="Times New Roman" w:eastAsia="Times New Roman" w:hAnsi="Times New Roman" w:cs="Times New Roman"/>
      <w:sz w:val="26"/>
      <w:szCs w:val="26"/>
      <w:shd w:val="clear" w:color="auto" w:fill="FFFFFF"/>
      <w:lang w:val="en-US"/>
    </w:rPr>
  </w:style>
  <w:style w:type="character" w:customStyle="1" w:styleId="4">
    <w:name w:val="Заголовок №4_"/>
    <w:basedOn w:val="a0"/>
    <w:link w:val="40"/>
    <w:rsid w:val="00595254"/>
    <w:rPr>
      <w:rFonts w:ascii="Times New Roman" w:eastAsia="Times New Roman" w:hAnsi="Times New Roman" w:cs="Times New Roman"/>
      <w:spacing w:val="10"/>
      <w:sz w:val="26"/>
      <w:szCs w:val="26"/>
      <w:shd w:val="clear" w:color="auto" w:fill="FFFFFF"/>
    </w:rPr>
  </w:style>
  <w:style w:type="paragraph" w:customStyle="1" w:styleId="15">
    <w:name w:val="Заголовок №1"/>
    <w:basedOn w:val="a"/>
    <w:link w:val="14"/>
    <w:rsid w:val="00595254"/>
    <w:pPr>
      <w:shd w:val="clear" w:color="auto" w:fill="FFFFFF"/>
      <w:spacing w:after="0" w:line="0" w:lineRule="atLeast"/>
      <w:jc w:val="right"/>
      <w:outlineLvl w:val="0"/>
    </w:pPr>
    <w:rPr>
      <w:rFonts w:ascii="Times New Roman" w:eastAsia="Times New Roman" w:hAnsi="Times New Roman" w:cs="Times New Roman"/>
      <w:sz w:val="26"/>
      <w:szCs w:val="26"/>
      <w:lang w:val="en-US"/>
    </w:rPr>
  </w:style>
  <w:style w:type="paragraph" w:customStyle="1" w:styleId="40">
    <w:name w:val="Заголовок №4"/>
    <w:basedOn w:val="a"/>
    <w:link w:val="4"/>
    <w:rsid w:val="00595254"/>
    <w:pPr>
      <w:shd w:val="clear" w:color="auto" w:fill="FFFFFF"/>
      <w:spacing w:after="660" w:line="0" w:lineRule="atLeast"/>
      <w:ind w:hanging="940"/>
      <w:outlineLvl w:val="3"/>
    </w:pPr>
    <w:rPr>
      <w:rFonts w:ascii="Times New Roman" w:eastAsia="Times New Roman" w:hAnsi="Times New Roman" w:cs="Times New Roman"/>
      <w:spacing w:val="10"/>
      <w:sz w:val="26"/>
      <w:szCs w:val="26"/>
    </w:rPr>
  </w:style>
  <w:style w:type="character" w:customStyle="1" w:styleId="0pt">
    <w:name w:val="Основной текст + Полужирный;Интервал 0 pt"/>
    <w:basedOn w:val="a9"/>
    <w:rsid w:val="00595254"/>
    <w:rPr>
      <w:rFonts w:ascii="Times New Roman" w:eastAsia="Times New Roman" w:hAnsi="Times New Roman" w:cs="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basedOn w:val="a9"/>
    <w:rsid w:val="00595254"/>
    <w:rPr>
      <w:rFonts w:ascii="Times New Roman" w:eastAsia="Times New Roman" w:hAnsi="Times New Roman" w:cs="Times New Roman"/>
      <w:b w:val="0"/>
      <w:bCs w:val="0"/>
      <w:i w:val="0"/>
      <w:iCs w:val="0"/>
      <w:smallCaps w:val="0"/>
      <w:strike w:val="0"/>
      <w:spacing w:val="10"/>
      <w:sz w:val="21"/>
      <w:szCs w:val="21"/>
      <w:shd w:val="clear" w:color="auto" w:fill="FFFFFF"/>
    </w:rPr>
  </w:style>
  <w:style w:type="character" w:customStyle="1" w:styleId="31">
    <w:name w:val="Заголовок №3_"/>
    <w:basedOn w:val="a0"/>
    <w:link w:val="32"/>
    <w:rsid w:val="00595254"/>
    <w:rPr>
      <w:rFonts w:ascii="Times New Roman" w:eastAsia="Times New Roman" w:hAnsi="Times New Roman" w:cs="Times New Roman"/>
      <w:spacing w:val="10"/>
      <w:sz w:val="26"/>
      <w:szCs w:val="26"/>
      <w:shd w:val="clear" w:color="auto" w:fill="FFFFFF"/>
    </w:rPr>
  </w:style>
  <w:style w:type="paragraph" w:customStyle="1" w:styleId="32">
    <w:name w:val="Заголовок №3"/>
    <w:basedOn w:val="a"/>
    <w:link w:val="31"/>
    <w:rsid w:val="00595254"/>
    <w:pPr>
      <w:shd w:val="clear" w:color="auto" w:fill="FFFFFF"/>
      <w:spacing w:after="0" w:line="480" w:lineRule="exact"/>
      <w:ind w:hanging="320"/>
      <w:outlineLvl w:val="2"/>
    </w:pPr>
    <w:rPr>
      <w:rFonts w:ascii="Times New Roman" w:eastAsia="Times New Roman" w:hAnsi="Times New Roman" w:cs="Times New Roman"/>
      <w:spacing w:val="10"/>
      <w:sz w:val="26"/>
      <w:szCs w:val="26"/>
    </w:rPr>
  </w:style>
  <w:style w:type="character" w:customStyle="1" w:styleId="5">
    <w:name w:val="Основной текст (5)_"/>
    <w:basedOn w:val="a0"/>
    <w:link w:val="50"/>
    <w:rsid w:val="00595254"/>
    <w:rPr>
      <w:rFonts w:ascii="Times New Roman" w:eastAsia="Times New Roman" w:hAnsi="Times New Roman" w:cs="Times New Roman"/>
      <w:shd w:val="clear" w:color="auto" w:fill="FFFFFF"/>
    </w:rPr>
  </w:style>
  <w:style w:type="paragraph" w:customStyle="1" w:styleId="50">
    <w:name w:val="Основной текст (5)"/>
    <w:basedOn w:val="a"/>
    <w:link w:val="5"/>
    <w:rsid w:val="00595254"/>
    <w:pPr>
      <w:shd w:val="clear" w:color="auto" w:fill="FFFFFF"/>
      <w:spacing w:after="0" w:line="0" w:lineRule="atLeast"/>
      <w:ind w:hanging="600"/>
    </w:pPr>
    <w:rPr>
      <w:rFonts w:ascii="Times New Roman" w:eastAsia="Times New Roman" w:hAnsi="Times New Roman" w:cs="Times New Roman"/>
    </w:rPr>
  </w:style>
  <w:style w:type="character" w:customStyle="1" w:styleId="61">
    <w:name w:val="Основной текст (61)_"/>
    <w:basedOn w:val="a0"/>
    <w:link w:val="610"/>
    <w:rsid w:val="00595254"/>
    <w:rPr>
      <w:rFonts w:ascii="SimHei" w:eastAsia="SimHei" w:hAnsi="SimHei" w:cs="SimHei"/>
      <w:sz w:val="42"/>
      <w:szCs w:val="42"/>
      <w:shd w:val="clear" w:color="auto" w:fill="FFFFFF"/>
    </w:rPr>
  </w:style>
  <w:style w:type="paragraph" w:customStyle="1" w:styleId="610">
    <w:name w:val="Основной текст (61)"/>
    <w:basedOn w:val="a"/>
    <w:link w:val="61"/>
    <w:rsid w:val="00595254"/>
    <w:pPr>
      <w:shd w:val="clear" w:color="auto" w:fill="FFFFFF"/>
      <w:spacing w:after="0" w:line="0" w:lineRule="atLeast"/>
    </w:pPr>
    <w:rPr>
      <w:rFonts w:ascii="SimHei" w:eastAsia="SimHei" w:hAnsi="SimHei" w:cs="SimHei"/>
      <w:sz w:val="42"/>
      <w:szCs w:val="42"/>
    </w:rPr>
  </w:style>
  <w:style w:type="character" w:customStyle="1" w:styleId="52pt">
    <w:name w:val="Основной текст (5) + Интервал 2 pt"/>
    <w:basedOn w:val="5"/>
    <w:rsid w:val="00595254"/>
    <w:rPr>
      <w:rFonts w:ascii="Times New Roman" w:eastAsia="Times New Roman" w:hAnsi="Times New Roman" w:cs="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595254"/>
    <w:rPr>
      <w:rFonts w:ascii="Georgia" w:eastAsia="Georgia" w:hAnsi="Georgia" w:cs="Georgia"/>
      <w:sz w:val="33"/>
      <w:szCs w:val="33"/>
      <w:shd w:val="clear" w:color="auto" w:fill="FFFFFF"/>
    </w:rPr>
  </w:style>
  <w:style w:type="paragraph" w:customStyle="1" w:styleId="620">
    <w:name w:val="Основной текст (62)"/>
    <w:basedOn w:val="a"/>
    <w:link w:val="62"/>
    <w:rsid w:val="00595254"/>
    <w:pPr>
      <w:shd w:val="clear" w:color="auto" w:fill="FFFFFF"/>
      <w:spacing w:after="0" w:line="0" w:lineRule="atLeast"/>
    </w:pPr>
    <w:rPr>
      <w:rFonts w:ascii="Georgia" w:eastAsia="Georgia" w:hAnsi="Georgia" w:cs="Georgia"/>
      <w:sz w:val="33"/>
      <w:szCs w:val="33"/>
    </w:rPr>
  </w:style>
  <w:style w:type="character" w:customStyle="1" w:styleId="33">
    <w:name w:val="Основной текст (3)_"/>
    <w:basedOn w:val="a0"/>
    <w:link w:val="34"/>
    <w:rsid w:val="00595254"/>
    <w:rPr>
      <w:rFonts w:ascii="Times New Roman" w:eastAsia="Times New Roman" w:hAnsi="Times New Roman" w:cs="Times New Roman"/>
      <w:spacing w:val="10"/>
      <w:sz w:val="26"/>
      <w:szCs w:val="26"/>
      <w:shd w:val="clear" w:color="auto" w:fill="FFFFFF"/>
    </w:rPr>
  </w:style>
  <w:style w:type="paragraph" w:customStyle="1" w:styleId="34">
    <w:name w:val="Основной текст (3)"/>
    <w:basedOn w:val="a"/>
    <w:link w:val="33"/>
    <w:rsid w:val="00595254"/>
    <w:pPr>
      <w:shd w:val="clear" w:color="auto" w:fill="FFFFFF"/>
      <w:spacing w:after="0" w:line="490" w:lineRule="exact"/>
      <w:jc w:val="center"/>
    </w:pPr>
    <w:rPr>
      <w:rFonts w:ascii="Times New Roman" w:eastAsia="Times New Roman" w:hAnsi="Times New Roman" w:cs="Times New Roman"/>
      <w:spacing w:val="10"/>
      <w:sz w:val="26"/>
      <w:szCs w:val="26"/>
    </w:rPr>
  </w:style>
  <w:style w:type="character" w:customStyle="1" w:styleId="125pt">
    <w:name w:val="Колонтитул + 12;5 pt"/>
    <w:basedOn w:val="aa"/>
    <w:rsid w:val="00595254"/>
    <w:rPr>
      <w:rFonts w:ascii="Times New Roman" w:eastAsia="Times New Roman" w:hAnsi="Times New Roman" w:cs="Times New Roman"/>
      <w:b w:val="0"/>
      <w:bCs w:val="0"/>
      <w:i w:val="0"/>
      <w:iCs w:val="0"/>
      <w:smallCaps w:val="0"/>
      <w:strike w:val="0"/>
      <w:spacing w:val="0"/>
      <w:sz w:val="25"/>
      <w:szCs w:val="25"/>
      <w:shd w:val="clear" w:color="auto" w:fill="FFFFFF"/>
    </w:rPr>
  </w:style>
  <w:style w:type="paragraph" w:styleId="af5">
    <w:name w:val="No Spacing"/>
    <w:link w:val="af6"/>
    <w:uiPriority w:val="1"/>
    <w:qFormat/>
    <w:rsid w:val="00595254"/>
    <w:pPr>
      <w:spacing w:after="0" w:line="240" w:lineRule="auto"/>
    </w:pPr>
    <w:rPr>
      <w:lang w:eastAsia="en-US"/>
    </w:rPr>
  </w:style>
  <w:style w:type="character" w:customStyle="1" w:styleId="af6">
    <w:name w:val="Без интервала Знак"/>
    <w:basedOn w:val="a0"/>
    <w:link w:val="af5"/>
    <w:uiPriority w:val="1"/>
    <w:rsid w:val="00595254"/>
    <w:rPr>
      <w:lang w:eastAsia="en-US"/>
    </w:rPr>
  </w:style>
  <w:style w:type="paragraph" w:customStyle="1" w:styleId="ParagraphStyle">
    <w:name w:val="Paragraph Style"/>
    <w:rsid w:val="00595254"/>
    <w:pPr>
      <w:autoSpaceDE w:val="0"/>
      <w:autoSpaceDN w:val="0"/>
      <w:adjustRightInd w:val="0"/>
      <w:spacing w:after="0" w:line="240" w:lineRule="auto"/>
    </w:pPr>
    <w:rPr>
      <w:rFonts w:ascii="Arial" w:eastAsia="Times New Roman" w:hAnsi="Arial" w:cs="Times New Roman"/>
      <w:sz w:val="24"/>
      <w:szCs w:val="24"/>
    </w:rPr>
  </w:style>
  <w:style w:type="character" w:customStyle="1" w:styleId="apple-converted-space">
    <w:name w:val="apple-converted-space"/>
    <w:basedOn w:val="a0"/>
    <w:rsid w:val="00214740"/>
  </w:style>
  <w:style w:type="character" w:customStyle="1" w:styleId="16">
    <w:name w:val="Основной текст + Полужирный1"/>
    <w:aliases w:val="Интервал 0 pt"/>
    <w:basedOn w:val="a9"/>
    <w:rsid w:val="00A175C9"/>
    <w:rPr>
      <w:rFonts w:ascii="Times New Roman" w:eastAsia="Times New Roman" w:hAnsi="Times New Roman" w:cs="Times New Roman"/>
      <w:b/>
      <w:bCs/>
      <w:spacing w:val="10"/>
      <w:sz w:val="26"/>
      <w:szCs w:val="26"/>
      <w:shd w:val="clear" w:color="auto" w:fill="FFFFFF"/>
      <w:lang w:bidi="ar-SA"/>
    </w:rPr>
  </w:style>
  <w:style w:type="character" w:customStyle="1" w:styleId="10">
    <w:name w:val="Заголовок 1 Знак"/>
    <w:basedOn w:val="a0"/>
    <w:link w:val="1"/>
    <w:rsid w:val="00184B38"/>
    <w:rPr>
      <w:rFonts w:ascii="Arial" w:eastAsia="Times New Roman" w:hAnsi="Arial" w:cs="Arial"/>
      <w:b/>
      <w:bCs/>
      <w:kern w:val="32"/>
      <w:sz w:val="32"/>
      <w:szCs w:val="32"/>
    </w:rPr>
  </w:style>
  <w:style w:type="character" w:customStyle="1" w:styleId="20">
    <w:name w:val="Заголовок 2 Знак"/>
    <w:basedOn w:val="a0"/>
    <w:link w:val="2"/>
    <w:rsid w:val="00184B38"/>
    <w:rPr>
      <w:rFonts w:ascii="Times New Roman" w:eastAsia="Times New Roman" w:hAnsi="Times New Roman" w:cs="Times New Roman"/>
      <w:sz w:val="24"/>
      <w:szCs w:val="20"/>
    </w:rPr>
  </w:style>
  <w:style w:type="paragraph" w:styleId="af7">
    <w:name w:val="Title"/>
    <w:basedOn w:val="a"/>
    <w:link w:val="af8"/>
    <w:qFormat/>
    <w:rsid w:val="00184B38"/>
    <w:pPr>
      <w:spacing w:after="0" w:line="240" w:lineRule="auto"/>
      <w:jc w:val="center"/>
    </w:pPr>
    <w:rPr>
      <w:rFonts w:ascii="Times New Roman" w:eastAsia="Times New Roman" w:hAnsi="Times New Roman" w:cs="Times New Roman"/>
      <w:b/>
      <w:color w:val="000080"/>
      <w:sz w:val="24"/>
      <w:szCs w:val="20"/>
    </w:rPr>
  </w:style>
  <w:style w:type="character" w:customStyle="1" w:styleId="af8">
    <w:name w:val="Заголовок Знак"/>
    <w:basedOn w:val="a0"/>
    <w:link w:val="af7"/>
    <w:rsid w:val="00184B38"/>
    <w:rPr>
      <w:rFonts w:ascii="Times New Roman" w:eastAsia="Times New Roman" w:hAnsi="Times New Roman" w:cs="Times New Roman"/>
      <w:b/>
      <w:color w:val="000080"/>
      <w:sz w:val="24"/>
      <w:szCs w:val="20"/>
    </w:rPr>
  </w:style>
  <w:style w:type="character" w:customStyle="1" w:styleId="17">
    <w:name w:val="Нижний колонтитул Знак1"/>
    <w:basedOn w:val="a0"/>
    <w:uiPriority w:val="99"/>
    <w:semiHidden/>
    <w:rsid w:val="00184B38"/>
    <w:rPr>
      <w:rFonts w:ascii="Times New Roman" w:eastAsia="Times New Roman" w:hAnsi="Times New Roman" w:cs="Times New Roman"/>
      <w:sz w:val="24"/>
      <w:szCs w:val="24"/>
      <w:lang w:eastAsia="ru-RU"/>
    </w:rPr>
  </w:style>
  <w:style w:type="character" w:customStyle="1" w:styleId="18">
    <w:name w:val="Текст выноски Знак1"/>
    <w:basedOn w:val="a0"/>
    <w:semiHidden/>
    <w:rsid w:val="00184B38"/>
    <w:rPr>
      <w:rFonts w:ascii="Segoe UI" w:eastAsia="Times New Roman" w:hAnsi="Segoe UI" w:cs="Segoe UI"/>
      <w:sz w:val="18"/>
      <w:szCs w:val="18"/>
      <w:lang w:eastAsia="ru-RU"/>
    </w:rPr>
  </w:style>
  <w:style w:type="paragraph" w:styleId="af9">
    <w:name w:val="Subtitle"/>
    <w:basedOn w:val="a"/>
    <w:next w:val="a"/>
    <w:link w:val="afa"/>
    <w:qFormat/>
    <w:rsid w:val="00184B38"/>
    <w:pPr>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0"/>
    <w:link w:val="af9"/>
    <w:rsid w:val="00184B38"/>
    <w:rPr>
      <w:rFonts w:ascii="Cambria" w:eastAsia="Times New Roman" w:hAnsi="Cambria" w:cs="Times New Roman"/>
      <w:sz w:val="24"/>
      <w:szCs w:val="24"/>
    </w:rPr>
  </w:style>
  <w:style w:type="numbering" w:customStyle="1" w:styleId="27">
    <w:name w:val="Нет списка2"/>
    <w:next w:val="a2"/>
    <w:uiPriority w:val="99"/>
    <w:semiHidden/>
    <w:unhideWhenUsed/>
    <w:rsid w:val="0065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38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CC96-5D9D-4900-98D6-65388E4A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10646</Words>
  <Characters>60684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Katruk</dc:creator>
  <cp:keywords/>
  <dc:description/>
  <cp:lastModifiedBy>user</cp:lastModifiedBy>
  <cp:revision>10</cp:revision>
  <cp:lastPrinted>2020-09-16T13:19:00Z</cp:lastPrinted>
  <dcterms:created xsi:type="dcterms:W3CDTF">2017-10-31T14:23:00Z</dcterms:created>
  <dcterms:modified xsi:type="dcterms:W3CDTF">2020-09-16T13:20:00Z</dcterms:modified>
</cp:coreProperties>
</file>